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C5CDD" w14:textId="77777777" w:rsidR="001A2A93" w:rsidRDefault="001A2A93" w:rsidP="00361A9F">
      <w:pPr>
        <w:pStyle w:val="Name"/>
        <w:jc w:val="center"/>
      </w:pPr>
      <w:r>
        <w:rPr>
          <w:noProof/>
          <w:lang w:eastAsia="ja-JP"/>
        </w:rPr>
        <w:drawing>
          <wp:inline distT="0" distB="0" distL="0" distR="0" wp14:anchorId="673D8DD9" wp14:editId="3F77A070">
            <wp:extent cx="1590897" cy="1619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5B6F" w14:textId="77777777" w:rsidR="001A2A93" w:rsidRDefault="001A2A93" w:rsidP="008723BB">
      <w:pPr>
        <w:pStyle w:val="Name"/>
      </w:pPr>
    </w:p>
    <w:p w14:paraId="7A67804C" w14:textId="59936010" w:rsidR="00810747" w:rsidRPr="00CC0C1E" w:rsidRDefault="00AE1AD4" w:rsidP="00E03E73">
      <w:pPr>
        <w:pStyle w:val="Name"/>
        <w:tabs>
          <w:tab w:val="left" w:pos="4740"/>
        </w:tabs>
      </w:pPr>
      <w:r>
        <w:t>Seattle Squash Racquets Association</w:t>
      </w:r>
    </w:p>
    <w:p w14:paraId="6FB1CEAE" w14:textId="6288324A" w:rsidR="00810747" w:rsidRPr="003758C8" w:rsidRDefault="00E03E73" w:rsidP="003758C8">
      <w:pPr>
        <w:pStyle w:val="Title"/>
      </w:pPr>
      <w:r>
        <w:t>AGM</w:t>
      </w:r>
      <w:r w:rsidR="00AE1AD4">
        <w:t xml:space="preserve"> </w:t>
      </w:r>
      <w:r w:rsidR="00810747" w:rsidRPr="003758C8">
        <w:t>Meeting Minutes</w:t>
      </w:r>
      <w:r w:rsidR="0044710E">
        <w:t xml:space="preserve"> @ </w:t>
      </w:r>
      <w:r>
        <w:t>PRO Sports Club</w:t>
      </w:r>
    </w:p>
    <w:p w14:paraId="1352D8C8" w14:textId="7A1E67D5" w:rsidR="00810747" w:rsidRPr="003758C8" w:rsidRDefault="00D3681F" w:rsidP="003758C8">
      <w:pPr>
        <w:pStyle w:val="Heading1"/>
      </w:pPr>
      <w:sdt>
        <w:sdtPr>
          <w:alias w:val="Date"/>
          <w:tag w:val="Date"/>
          <w:id w:val="83643536"/>
          <w:placeholder>
            <w:docPart w:val="543628F5462D9E4CA0930871CDCE1348"/>
          </w:placeholder>
          <w:date w:fullDate="2017-09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03E73">
            <w:t>September 14, 2017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930"/>
      </w:tblGrid>
      <w:tr w:rsidR="00274701" w14:paraId="699D778B" w14:textId="77777777" w:rsidTr="000F041B">
        <w:trPr>
          <w:trHeight w:val="612"/>
        </w:trPr>
        <w:tc>
          <w:tcPr>
            <w:tcW w:w="1710" w:type="dxa"/>
          </w:tcPr>
          <w:p w14:paraId="6C5335F6" w14:textId="77777777" w:rsidR="008723BB" w:rsidRPr="003758C8" w:rsidRDefault="00274701" w:rsidP="003758C8">
            <w:pPr>
              <w:pStyle w:val="Heading1"/>
            </w:pPr>
            <w:r>
              <w:t>Attendees:</w:t>
            </w:r>
          </w:p>
        </w:tc>
        <w:tc>
          <w:tcPr>
            <w:tcW w:w="6930" w:type="dxa"/>
          </w:tcPr>
          <w:p w14:paraId="4F4A1F3E" w14:textId="548BFFF0" w:rsidR="008723BB" w:rsidRPr="008723BB" w:rsidRDefault="002B048F" w:rsidP="000E0C3C">
            <w:r>
              <w:t>Karen</w:t>
            </w:r>
            <w:r w:rsidR="00D93804">
              <w:t xml:space="preserve"> Arango</w:t>
            </w:r>
            <w:r>
              <w:t>, Steve Jamieson, Eric Williams</w:t>
            </w:r>
            <w:r w:rsidR="0044710E">
              <w:t xml:space="preserve">, </w:t>
            </w:r>
            <w:r w:rsidR="00C34D5F">
              <w:t xml:space="preserve">Allan </w:t>
            </w:r>
            <w:r w:rsidR="000E0C3C">
              <w:t>Bakalian</w:t>
            </w:r>
            <w:r w:rsidR="00C34D5F">
              <w:t xml:space="preserve">, Greg </w:t>
            </w:r>
            <w:r w:rsidR="000E0C3C">
              <w:t>Menikoff</w:t>
            </w:r>
            <w:r w:rsidR="000F041B">
              <w:t>, Henry Weber</w:t>
            </w:r>
            <w:r w:rsidR="00E03E73">
              <w:t xml:space="preserve">, Brandi </w:t>
            </w:r>
            <w:r w:rsidR="003F036C">
              <w:t xml:space="preserve">Conforth, Jim Jean-Francois, Anil </w:t>
            </w:r>
            <w:r w:rsidR="00917387">
              <w:t>Acharya</w:t>
            </w:r>
          </w:p>
        </w:tc>
      </w:tr>
      <w:tr w:rsidR="00274701" w14:paraId="350B9437" w14:textId="77777777" w:rsidTr="000F041B">
        <w:trPr>
          <w:trHeight w:val="279"/>
        </w:trPr>
        <w:tc>
          <w:tcPr>
            <w:tcW w:w="1710" w:type="dxa"/>
          </w:tcPr>
          <w:p w14:paraId="59001085" w14:textId="77777777" w:rsidR="008723BB" w:rsidRPr="003758C8" w:rsidRDefault="008723BB" w:rsidP="00274701">
            <w:pPr>
              <w:pStyle w:val="Heading1"/>
            </w:pPr>
            <w:r w:rsidRPr="003758C8">
              <w:t>Next meeting:</w:t>
            </w:r>
          </w:p>
        </w:tc>
        <w:tc>
          <w:tcPr>
            <w:tcW w:w="6930" w:type="dxa"/>
          </w:tcPr>
          <w:p w14:paraId="7286B646" w14:textId="1F0F42B2" w:rsidR="008723BB" w:rsidRPr="008723BB" w:rsidRDefault="00D3681F" w:rsidP="00AE1AD4">
            <w:sdt>
              <w:sdtPr>
                <w:alias w:val="Date"/>
                <w:tag w:val="Date"/>
                <w:id w:val="-1391180975"/>
                <w:placeholder>
                  <w:docPart w:val="00F607EA0F77B64D83733AF7D7F6F9B6"/>
                </w:placeholder>
                <w:date w:fullDate="2017-09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16D8">
                  <w:t>September 28, 2017</w:t>
                </w:r>
              </w:sdtContent>
            </w:sdt>
          </w:p>
        </w:tc>
      </w:tr>
      <w:tr w:rsidR="00274701" w14:paraId="0900D1B2" w14:textId="77777777" w:rsidTr="000F041B">
        <w:trPr>
          <w:trHeight w:val="234"/>
        </w:trPr>
        <w:tc>
          <w:tcPr>
            <w:tcW w:w="1710" w:type="dxa"/>
            <w:tcBorders>
              <w:bottom w:val="single" w:sz="4" w:space="0" w:color="auto"/>
            </w:tcBorders>
          </w:tcPr>
          <w:p w14:paraId="1841D454" w14:textId="77777777"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07B65E5" w14:textId="77777777" w:rsidR="008723BB" w:rsidRDefault="008723BB" w:rsidP="008723BB"/>
        </w:tc>
      </w:tr>
    </w:tbl>
    <w:p w14:paraId="7F79426C" w14:textId="77777777" w:rsidR="00AE1AD4" w:rsidRDefault="00AE1AD4">
      <w:pPr>
        <w:rPr>
          <w:szCs w:val="20"/>
        </w:rPr>
      </w:pPr>
    </w:p>
    <w:p w14:paraId="792CA838" w14:textId="31A84A5F" w:rsidR="000E0C3C" w:rsidRDefault="00952525" w:rsidP="00F672D1">
      <w:pPr>
        <w:ind w:left="360"/>
        <w:rPr>
          <w:b/>
          <w:szCs w:val="20"/>
        </w:rPr>
      </w:pPr>
      <w:r>
        <w:rPr>
          <w:b/>
          <w:szCs w:val="20"/>
        </w:rPr>
        <w:t xml:space="preserve">League </w:t>
      </w:r>
      <w:r w:rsidR="00C56D4C">
        <w:rPr>
          <w:b/>
          <w:szCs w:val="20"/>
        </w:rPr>
        <w:t>Website review pre-AGM</w:t>
      </w:r>
    </w:p>
    <w:p w14:paraId="64F90158" w14:textId="77777777" w:rsidR="00952525" w:rsidRDefault="00952525" w:rsidP="00F672D1">
      <w:pPr>
        <w:ind w:left="360"/>
        <w:rPr>
          <w:b/>
          <w:szCs w:val="20"/>
        </w:rPr>
      </w:pPr>
    </w:p>
    <w:p w14:paraId="327A0838" w14:textId="08E3100D" w:rsidR="00952525" w:rsidRPr="00C56D4C" w:rsidRDefault="00C56D4C" w:rsidP="00A90216">
      <w:pPr>
        <w:ind w:left="360"/>
        <w:rPr>
          <w:szCs w:val="20"/>
        </w:rPr>
      </w:pPr>
      <w:r>
        <w:rPr>
          <w:szCs w:val="20"/>
        </w:rPr>
        <w:t xml:space="preserve">Henry </w:t>
      </w:r>
      <w:r w:rsidR="00E55D3A">
        <w:rPr>
          <w:szCs w:val="20"/>
        </w:rPr>
        <w:t>removed himself</w:t>
      </w:r>
      <w:r>
        <w:rPr>
          <w:szCs w:val="20"/>
        </w:rPr>
        <w:t xml:space="preserve"> from this portion of meeting. D</w:t>
      </w:r>
      <w:r w:rsidR="00E55D3A">
        <w:rPr>
          <w:szCs w:val="20"/>
        </w:rPr>
        <w:t>iscussion on what website to use for winter league</w:t>
      </w:r>
      <w:r w:rsidR="00952525" w:rsidRPr="00C56D4C">
        <w:rPr>
          <w:szCs w:val="20"/>
        </w:rPr>
        <w:t xml:space="preserve">.  </w:t>
      </w:r>
      <w:r w:rsidRPr="00C56D4C">
        <w:rPr>
          <w:szCs w:val="20"/>
        </w:rPr>
        <w:t>Imran motioned we use US Squash exclusively for winter league next s</w:t>
      </w:r>
      <w:r w:rsidR="00E55D3A">
        <w:rPr>
          <w:szCs w:val="20"/>
        </w:rPr>
        <w:t xml:space="preserve">eason and </w:t>
      </w:r>
      <w:r w:rsidRPr="00C56D4C">
        <w:rPr>
          <w:szCs w:val="20"/>
        </w:rPr>
        <w:t>Karen seconded.  Vote</w:t>
      </w:r>
      <w:r w:rsidR="00E55D3A">
        <w:rPr>
          <w:szCs w:val="20"/>
        </w:rPr>
        <w:t>:  I</w:t>
      </w:r>
      <w:r w:rsidRPr="00C56D4C">
        <w:rPr>
          <w:szCs w:val="20"/>
        </w:rPr>
        <w:t>n favor:  Jim, Allan, Imran, Greg, Karen, Brandi.  Opposed:  Eric, Steve.  Motion passed.</w:t>
      </w:r>
      <w:r w:rsidR="00E55D3A">
        <w:rPr>
          <w:szCs w:val="20"/>
        </w:rPr>
        <w:t xml:space="preserve">  Winter league will use US Squash website for winter league.</w:t>
      </w:r>
    </w:p>
    <w:p w14:paraId="676914A4" w14:textId="77777777" w:rsidR="00C56D4C" w:rsidRDefault="00C56D4C" w:rsidP="00F672D1">
      <w:pPr>
        <w:ind w:left="360"/>
        <w:rPr>
          <w:b/>
          <w:szCs w:val="20"/>
        </w:rPr>
      </w:pPr>
    </w:p>
    <w:p w14:paraId="5CCAB2E3" w14:textId="3192BBEF" w:rsidR="00810747" w:rsidRDefault="00C56D4C" w:rsidP="00D47770">
      <w:pPr>
        <w:ind w:left="360"/>
        <w:rPr>
          <w:b/>
          <w:szCs w:val="20"/>
        </w:rPr>
      </w:pPr>
      <w:r>
        <w:rPr>
          <w:b/>
          <w:szCs w:val="20"/>
        </w:rPr>
        <w:t>AGM</w:t>
      </w:r>
    </w:p>
    <w:p w14:paraId="65408E7F" w14:textId="77777777" w:rsidR="00D47770" w:rsidRDefault="00D47770" w:rsidP="00D47770">
      <w:pPr>
        <w:ind w:left="360"/>
        <w:rPr>
          <w:b/>
          <w:szCs w:val="20"/>
        </w:rPr>
      </w:pPr>
    </w:p>
    <w:p w14:paraId="6687CE81" w14:textId="59137644" w:rsidR="00D47770" w:rsidRDefault="008F0BB5" w:rsidP="00D47770">
      <w:pPr>
        <w:ind w:left="360"/>
        <w:rPr>
          <w:szCs w:val="20"/>
        </w:rPr>
      </w:pPr>
      <w:r>
        <w:rPr>
          <w:szCs w:val="20"/>
        </w:rPr>
        <w:t xml:space="preserve">Henry opened with welcome </w:t>
      </w:r>
      <w:r w:rsidR="00EA438E">
        <w:rPr>
          <w:szCs w:val="20"/>
        </w:rPr>
        <w:t xml:space="preserve">all </w:t>
      </w:r>
      <w:r>
        <w:rPr>
          <w:szCs w:val="20"/>
        </w:rPr>
        <w:t xml:space="preserve">and </w:t>
      </w:r>
      <w:r w:rsidR="00EA438E">
        <w:rPr>
          <w:szCs w:val="20"/>
        </w:rPr>
        <w:t>did round table with introductions for guest Anil.</w:t>
      </w:r>
      <w:r>
        <w:rPr>
          <w:szCs w:val="20"/>
        </w:rPr>
        <w:t xml:space="preserve">  </w:t>
      </w:r>
    </w:p>
    <w:p w14:paraId="0FB1A57D" w14:textId="77777777" w:rsidR="008F0BB5" w:rsidRDefault="008F0BB5" w:rsidP="00D47770">
      <w:pPr>
        <w:ind w:left="360"/>
        <w:rPr>
          <w:szCs w:val="20"/>
        </w:rPr>
      </w:pPr>
    </w:p>
    <w:p w14:paraId="0FCB7760" w14:textId="0A3B9B0B" w:rsidR="008F0BB5" w:rsidRDefault="008F0BB5" w:rsidP="00071816">
      <w:pPr>
        <w:ind w:left="360"/>
        <w:rPr>
          <w:szCs w:val="20"/>
        </w:rPr>
      </w:pPr>
      <w:r>
        <w:rPr>
          <w:szCs w:val="20"/>
        </w:rPr>
        <w:t>President</w:t>
      </w:r>
      <w:r w:rsidR="00EA438E">
        <w:rPr>
          <w:szCs w:val="20"/>
        </w:rPr>
        <w:t>’</w:t>
      </w:r>
      <w:r>
        <w:rPr>
          <w:szCs w:val="20"/>
        </w:rPr>
        <w:t xml:space="preserve">s Report from Henry. </w:t>
      </w:r>
      <w:r w:rsidR="00071816">
        <w:rPr>
          <w:szCs w:val="20"/>
        </w:rPr>
        <w:t xml:space="preserve">Henry </w:t>
      </w:r>
      <w:r w:rsidR="00EA438E">
        <w:rPr>
          <w:szCs w:val="20"/>
        </w:rPr>
        <w:t>summarized</w:t>
      </w:r>
      <w:r w:rsidR="00071816">
        <w:rPr>
          <w:szCs w:val="20"/>
        </w:rPr>
        <w:t xml:space="preserve"> his president’s report and then </w:t>
      </w:r>
      <w:r w:rsidR="00EA438E">
        <w:rPr>
          <w:szCs w:val="20"/>
        </w:rPr>
        <w:t>moved</w:t>
      </w:r>
      <w:r>
        <w:rPr>
          <w:szCs w:val="20"/>
        </w:rPr>
        <w:t xml:space="preserve"> report get entered into </w:t>
      </w:r>
      <w:r w:rsidR="00E55D3A">
        <w:rPr>
          <w:szCs w:val="20"/>
        </w:rPr>
        <w:t>minutes and</w:t>
      </w:r>
      <w:r w:rsidR="00071816">
        <w:rPr>
          <w:szCs w:val="20"/>
        </w:rPr>
        <w:t xml:space="preserve"> Eric seconded.  </w:t>
      </w:r>
      <w:r w:rsidR="00EA438E">
        <w:rPr>
          <w:szCs w:val="20"/>
        </w:rPr>
        <w:t>Board voted- For:  All; Opposed: none.</w:t>
      </w:r>
    </w:p>
    <w:p w14:paraId="2377586C" w14:textId="37AD49D6" w:rsidR="00412DE0" w:rsidRDefault="00EA438E" w:rsidP="00EA438E">
      <w:pPr>
        <w:tabs>
          <w:tab w:val="left" w:pos="7440"/>
        </w:tabs>
        <w:ind w:left="360"/>
        <w:rPr>
          <w:szCs w:val="20"/>
        </w:rPr>
      </w:pPr>
      <w:r>
        <w:rPr>
          <w:szCs w:val="20"/>
        </w:rPr>
        <w:tab/>
      </w:r>
    </w:p>
    <w:p w14:paraId="3487DCE2" w14:textId="4A60BEE7" w:rsidR="00412DE0" w:rsidRDefault="00EA438E" w:rsidP="00071816">
      <w:pPr>
        <w:ind w:left="360"/>
        <w:rPr>
          <w:szCs w:val="20"/>
        </w:rPr>
      </w:pPr>
      <w:r>
        <w:rPr>
          <w:szCs w:val="20"/>
        </w:rPr>
        <w:t>Presidents Report link published on Google Drive:</w:t>
      </w:r>
      <w:r w:rsidR="00412DE0">
        <w:rPr>
          <w:szCs w:val="20"/>
        </w:rPr>
        <w:t xml:space="preserve">  </w:t>
      </w:r>
      <w:hyperlink r:id="rId8" w:history="1">
        <w:r w:rsidR="00412DE0" w:rsidRPr="00C46071">
          <w:rPr>
            <w:rStyle w:val="Hyperlink"/>
            <w:szCs w:val="20"/>
          </w:rPr>
          <w:t>https://drive.google.com/drive/u/1/folders/0B4asXlD7k0VMRUVzT1VBN21UTGs</w:t>
        </w:r>
      </w:hyperlink>
    </w:p>
    <w:p w14:paraId="41E31191" w14:textId="77777777" w:rsidR="00071816" w:rsidRDefault="00071816" w:rsidP="00EA438E">
      <w:pPr>
        <w:rPr>
          <w:szCs w:val="20"/>
        </w:rPr>
      </w:pPr>
    </w:p>
    <w:p w14:paraId="2BB7A34E" w14:textId="77777777" w:rsidR="00EA438E" w:rsidRDefault="00071816" w:rsidP="00D152A9">
      <w:pPr>
        <w:ind w:left="360"/>
        <w:rPr>
          <w:szCs w:val="20"/>
        </w:rPr>
      </w:pPr>
      <w:r w:rsidRPr="00EA438E">
        <w:rPr>
          <w:b/>
          <w:szCs w:val="20"/>
        </w:rPr>
        <w:t>Financial report</w:t>
      </w:r>
      <w:r>
        <w:rPr>
          <w:szCs w:val="20"/>
        </w:rPr>
        <w:t xml:space="preserve">:   </w:t>
      </w:r>
    </w:p>
    <w:p w14:paraId="250B0B2F" w14:textId="508B6FF9" w:rsidR="00D152A9" w:rsidRDefault="00071816" w:rsidP="00D152A9">
      <w:pPr>
        <w:ind w:left="360"/>
        <w:rPr>
          <w:szCs w:val="20"/>
        </w:rPr>
      </w:pPr>
      <w:r>
        <w:rPr>
          <w:szCs w:val="20"/>
        </w:rPr>
        <w:t>Karen presente</w:t>
      </w:r>
      <w:r w:rsidR="00AB4292">
        <w:rPr>
          <w:szCs w:val="20"/>
        </w:rPr>
        <w:t>d proposed budget for</w:t>
      </w:r>
      <w:r w:rsidR="00A90216">
        <w:rPr>
          <w:szCs w:val="20"/>
        </w:rPr>
        <w:t xml:space="preserve"> 2017-2018 and board reviewed.  </w:t>
      </w:r>
      <w:r w:rsidR="00EA438E">
        <w:rPr>
          <w:szCs w:val="20"/>
        </w:rPr>
        <w:t xml:space="preserve">Discussion about changing up the league prizes due to cost and all agreed.  </w:t>
      </w:r>
      <w:r w:rsidR="00D152A9">
        <w:rPr>
          <w:szCs w:val="20"/>
        </w:rPr>
        <w:t>Henry moved we accept the proposed budget.  Jim seconded</w:t>
      </w:r>
      <w:r w:rsidR="00A45CC9">
        <w:rPr>
          <w:szCs w:val="20"/>
        </w:rPr>
        <w:t xml:space="preserve">.  </w:t>
      </w:r>
      <w:r w:rsidR="00EA438E">
        <w:rPr>
          <w:szCs w:val="20"/>
        </w:rPr>
        <w:t>Board voted- For:  All; Opposed: none.</w:t>
      </w:r>
    </w:p>
    <w:p w14:paraId="748284D4" w14:textId="392349D3" w:rsidR="00D152A9" w:rsidRDefault="00EA438E" w:rsidP="00EA438E">
      <w:pPr>
        <w:tabs>
          <w:tab w:val="left" w:pos="5920"/>
        </w:tabs>
        <w:ind w:left="360"/>
        <w:rPr>
          <w:szCs w:val="20"/>
        </w:rPr>
      </w:pPr>
      <w:r>
        <w:rPr>
          <w:szCs w:val="20"/>
        </w:rPr>
        <w:tab/>
      </w:r>
    </w:p>
    <w:p w14:paraId="6C85ACB0" w14:textId="3736F758" w:rsidR="00A45CC9" w:rsidRPr="00A45CC9" w:rsidRDefault="00A45CC9" w:rsidP="00A45CC9">
      <w:pPr>
        <w:ind w:left="360"/>
        <w:rPr>
          <w:b/>
          <w:szCs w:val="20"/>
        </w:rPr>
      </w:pPr>
      <w:r w:rsidRPr="00A45CC9">
        <w:rPr>
          <w:b/>
          <w:szCs w:val="20"/>
        </w:rPr>
        <w:t>Installation of Trustee</w:t>
      </w:r>
      <w:r>
        <w:rPr>
          <w:b/>
          <w:szCs w:val="20"/>
        </w:rPr>
        <w:t>s</w:t>
      </w:r>
    </w:p>
    <w:p w14:paraId="1B0AFBFD" w14:textId="77777777" w:rsidR="00A45CC9" w:rsidRDefault="00A45CC9" w:rsidP="00A45CC9">
      <w:pPr>
        <w:ind w:left="360"/>
        <w:rPr>
          <w:szCs w:val="20"/>
        </w:rPr>
      </w:pPr>
    </w:p>
    <w:p w14:paraId="7307597B" w14:textId="54F344B4" w:rsidR="003F036C" w:rsidRDefault="00D152A9" w:rsidP="00D152A9">
      <w:pPr>
        <w:tabs>
          <w:tab w:val="left" w:pos="6540"/>
        </w:tabs>
        <w:ind w:left="360"/>
        <w:rPr>
          <w:szCs w:val="20"/>
        </w:rPr>
      </w:pPr>
      <w:r>
        <w:rPr>
          <w:szCs w:val="20"/>
        </w:rPr>
        <w:t>Henry reviewed existing trustees</w:t>
      </w:r>
      <w:r w:rsidR="00A45CC9">
        <w:rPr>
          <w:szCs w:val="20"/>
        </w:rPr>
        <w:t xml:space="preserve"> positions up for renewal.  Henry, Brandi, Karen, Jim will all remain on board under active terms.</w:t>
      </w:r>
      <w:r w:rsidR="00EA438E">
        <w:rPr>
          <w:szCs w:val="20"/>
        </w:rPr>
        <w:t xml:space="preserve">  Jim mentioned that time would be issue moving forward but agreed to remain on the board but take a more backseat role.</w:t>
      </w:r>
      <w:r w:rsidR="00A45CC9">
        <w:rPr>
          <w:szCs w:val="20"/>
        </w:rPr>
        <w:t xml:space="preserve">  Greg, Eric, Steve, Allan were all up for renewal.  Board reviewed</w:t>
      </w:r>
      <w:r w:rsidR="00EA438E">
        <w:rPr>
          <w:szCs w:val="20"/>
        </w:rPr>
        <w:t>, renewed</w:t>
      </w:r>
      <w:r w:rsidR="00A45CC9">
        <w:rPr>
          <w:szCs w:val="20"/>
        </w:rPr>
        <w:t xml:space="preserve"> and installed </w:t>
      </w:r>
      <w:r w:rsidR="00EA438E">
        <w:rPr>
          <w:szCs w:val="20"/>
        </w:rPr>
        <w:t>trustees as follows:</w:t>
      </w:r>
    </w:p>
    <w:p w14:paraId="32B8B147" w14:textId="77777777" w:rsidR="00A45CC9" w:rsidRDefault="00A45CC9" w:rsidP="00D152A9">
      <w:pPr>
        <w:tabs>
          <w:tab w:val="left" w:pos="6540"/>
        </w:tabs>
        <w:ind w:left="360"/>
        <w:rPr>
          <w:szCs w:val="20"/>
        </w:rPr>
      </w:pPr>
    </w:p>
    <w:p w14:paraId="632147DE" w14:textId="15BD03D0" w:rsidR="000C76BF" w:rsidRDefault="00A45CC9" w:rsidP="00A45CC9">
      <w:pPr>
        <w:tabs>
          <w:tab w:val="left" w:pos="6540"/>
        </w:tabs>
        <w:ind w:left="360"/>
        <w:rPr>
          <w:szCs w:val="20"/>
        </w:rPr>
      </w:pPr>
      <w:r w:rsidRPr="00A45CC9">
        <w:rPr>
          <w:b/>
          <w:szCs w:val="20"/>
        </w:rPr>
        <w:t xml:space="preserve">Greg </w:t>
      </w:r>
      <w:r w:rsidR="00EA438E" w:rsidRPr="00A45CC9">
        <w:rPr>
          <w:b/>
          <w:szCs w:val="20"/>
        </w:rPr>
        <w:t>Menikoff</w:t>
      </w:r>
      <w:r>
        <w:rPr>
          <w:szCs w:val="20"/>
        </w:rPr>
        <w:t xml:space="preserve"> -  </w:t>
      </w:r>
      <w:r w:rsidR="000C76BF">
        <w:rPr>
          <w:szCs w:val="20"/>
        </w:rPr>
        <w:t xml:space="preserve">Karen nominated </w:t>
      </w:r>
      <w:r>
        <w:rPr>
          <w:szCs w:val="20"/>
        </w:rPr>
        <w:t>and</w:t>
      </w:r>
      <w:r w:rsidR="000C76BF">
        <w:rPr>
          <w:szCs w:val="20"/>
        </w:rPr>
        <w:t xml:space="preserve"> Imran</w:t>
      </w:r>
      <w:r>
        <w:rPr>
          <w:szCs w:val="20"/>
        </w:rPr>
        <w:t xml:space="preserve"> seconded</w:t>
      </w:r>
      <w:r w:rsidR="000C76BF">
        <w:rPr>
          <w:szCs w:val="20"/>
        </w:rPr>
        <w:t>.</w:t>
      </w:r>
      <w:r>
        <w:rPr>
          <w:szCs w:val="20"/>
        </w:rPr>
        <w:t xml:space="preserve">  Board voted</w:t>
      </w:r>
      <w:r w:rsidR="00B27DB9">
        <w:rPr>
          <w:szCs w:val="20"/>
        </w:rPr>
        <w:t>-</w:t>
      </w:r>
      <w:r>
        <w:rPr>
          <w:szCs w:val="20"/>
        </w:rPr>
        <w:t xml:space="preserve"> For:  </w:t>
      </w:r>
      <w:r w:rsidR="00B27DB9">
        <w:rPr>
          <w:szCs w:val="20"/>
        </w:rPr>
        <w:t>All; Opposed</w:t>
      </w:r>
      <w:r>
        <w:rPr>
          <w:szCs w:val="20"/>
        </w:rPr>
        <w:t xml:space="preserve">: none. </w:t>
      </w:r>
    </w:p>
    <w:p w14:paraId="365A52A8" w14:textId="34D1BCD4" w:rsidR="000C76BF" w:rsidRDefault="00A45CC9" w:rsidP="00A45CC9">
      <w:pPr>
        <w:tabs>
          <w:tab w:val="left" w:pos="6540"/>
        </w:tabs>
        <w:ind w:left="360"/>
        <w:rPr>
          <w:szCs w:val="20"/>
        </w:rPr>
      </w:pPr>
      <w:r w:rsidRPr="00A45CC9">
        <w:rPr>
          <w:b/>
          <w:szCs w:val="20"/>
        </w:rPr>
        <w:t xml:space="preserve">Steve </w:t>
      </w:r>
      <w:r w:rsidR="00B27DB9">
        <w:rPr>
          <w:b/>
          <w:szCs w:val="20"/>
        </w:rPr>
        <w:t>Jamieson</w:t>
      </w:r>
      <w:r>
        <w:rPr>
          <w:szCs w:val="20"/>
        </w:rPr>
        <w:t xml:space="preserve"> – Eric nominated and Henry seconded.  </w:t>
      </w:r>
      <w:r w:rsidR="00B27DB9">
        <w:rPr>
          <w:szCs w:val="20"/>
        </w:rPr>
        <w:t>Board voted- For:  All; Opposed: none.</w:t>
      </w:r>
    </w:p>
    <w:p w14:paraId="7577048D" w14:textId="77777777" w:rsidR="00EA438E" w:rsidRDefault="00EA438E" w:rsidP="00EA438E">
      <w:pPr>
        <w:tabs>
          <w:tab w:val="left" w:pos="6540"/>
        </w:tabs>
        <w:ind w:left="360"/>
        <w:rPr>
          <w:szCs w:val="20"/>
        </w:rPr>
      </w:pPr>
      <w:r>
        <w:rPr>
          <w:b/>
          <w:szCs w:val="20"/>
        </w:rPr>
        <w:t xml:space="preserve">Eric Williams </w:t>
      </w:r>
      <w:r w:rsidRPr="00A45CC9">
        <w:rPr>
          <w:szCs w:val="20"/>
        </w:rPr>
        <w:t>-</w:t>
      </w:r>
      <w:r>
        <w:rPr>
          <w:szCs w:val="20"/>
        </w:rPr>
        <w:t xml:space="preserve">  Henry nominated and Jim seconded.  Board voted- For:  All; Opposed: none.</w:t>
      </w:r>
    </w:p>
    <w:p w14:paraId="5A7359B9" w14:textId="77777777" w:rsidR="00B27DB9" w:rsidRDefault="00A45CC9" w:rsidP="00B27DB9">
      <w:pPr>
        <w:tabs>
          <w:tab w:val="left" w:pos="6540"/>
        </w:tabs>
        <w:ind w:left="360"/>
        <w:rPr>
          <w:szCs w:val="20"/>
        </w:rPr>
      </w:pPr>
      <w:bookmarkStart w:id="0" w:name="_GoBack"/>
      <w:bookmarkEnd w:id="0"/>
      <w:r>
        <w:rPr>
          <w:b/>
          <w:szCs w:val="20"/>
        </w:rPr>
        <w:t xml:space="preserve">Allan </w:t>
      </w:r>
      <w:r w:rsidR="00B27DB9">
        <w:rPr>
          <w:b/>
          <w:szCs w:val="20"/>
        </w:rPr>
        <w:t>Bakalian</w:t>
      </w:r>
      <w:r>
        <w:rPr>
          <w:b/>
          <w:szCs w:val="20"/>
        </w:rPr>
        <w:t xml:space="preserve"> </w:t>
      </w:r>
      <w:r>
        <w:rPr>
          <w:szCs w:val="20"/>
        </w:rPr>
        <w:t xml:space="preserve">– Henry nominated and Steve seconded.  </w:t>
      </w:r>
      <w:r w:rsidR="00B27DB9">
        <w:rPr>
          <w:szCs w:val="20"/>
        </w:rPr>
        <w:t xml:space="preserve">Board voted- For:  All; Opposed: none. </w:t>
      </w:r>
    </w:p>
    <w:p w14:paraId="1DE03052" w14:textId="5A8DC313" w:rsidR="00FE0C85" w:rsidRPr="00B27DB9" w:rsidRDefault="00B27DB9" w:rsidP="00B27DB9">
      <w:pPr>
        <w:tabs>
          <w:tab w:val="left" w:pos="6540"/>
        </w:tabs>
        <w:ind w:left="360"/>
        <w:rPr>
          <w:b/>
          <w:bCs/>
          <w:szCs w:val="20"/>
        </w:rPr>
      </w:pPr>
      <w:r w:rsidRPr="00B27DB9">
        <w:rPr>
          <w:b/>
          <w:bCs/>
          <w:szCs w:val="20"/>
        </w:rPr>
        <w:t>Anil Acharya</w:t>
      </w:r>
      <w:r>
        <w:rPr>
          <w:b/>
          <w:bCs/>
          <w:szCs w:val="20"/>
        </w:rPr>
        <w:t xml:space="preserve"> -  </w:t>
      </w:r>
      <w:r w:rsidR="00FE0C85">
        <w:rPr>
          <w:szCs w:val="20"/>
        </w:rPr>
        <w:t>H</w:t>
      </w:r>
      <w:r>
        <w:rPr>
          <w:szCs w:val="20"/>
        </w:rPr>
        <w:t>enry n</w:t>
      </w:r>
      <w:r w:rsidR="00FE0C85">
        <w:rPr>
          <w:szCs w:val="20"/>
        </w:rPr>
        <w:t>ominated</w:t>
      </w:r>
      <w:r>
        <w:rPr>
          <w:szCs w:val="20"/>
        </w:rPr>
        <w:t xml:space="preserve"> to install</w:t>
      </w:r>
      <w:r w:rsidR="00FE0C85">
        <w:rPr>
          <w:szCs w:val="20"/>
        </w:rPr>
        <w:t xml:space="preserve"> Anil</w:t>
      </w:r>
      <w:r>
        <w:rPr>
          <w:szCs w:val="20"/>
        </w:rPr>
        <w:t xml:space="preserve"> Acharya as new trustee and Eric</w:t>
      </w:r>
      <w:r w:rsidR="00FE0C85">
        <w:rPr>
          <w:szCs w:val="20"/>
        </w:rPr>
        <w:t xml:space="preserve"> Seconded.</w:t>
      </w:r>
      <w:r>
        <w:rPr>
          <w:szCs w:val="20"/>
        </w:rPr>
        <w:t xml:space="preserve"> </w:t>
      </w:r>
      <w:r>
        <w:rPr>
          <w:szCs w:val="20"/>
        </w:rPr>
        <w:t>Board voted- For:  All; Opposed: none.</w:t>
      </w:r>
      <w:r w:rsidR="00EA438E">
        <w:rPr>
          <w:szCs w:val="20"/>
        </w:rPr>
        <w:t xml:space="preserve">  </w:t>
      </w:r>
      <w:r w:rsidR="00EA438E" w:rsidRPr="00EA438E">
        <w:rPr>
          <w:b/>
          <w:szCs w:val="20"/>
        </w:rPr>
        <w:t>Action Item for Eric</w:t>
      </w:r>
      <w:r w:rsidR="00EA438E">
        <w:rPr>
          <w:szCs w:val="20"/>
        </w:rPr>
        <w:t>:  Add Anil to email DL and Google Drive</w:t>
      </w:r>
    </w:p>
    <w:p w14:paraId="1576CA46" w14:textId="77777777" w:rsidR="006C735D" w:rsidRDefault="006C735D" w:rsidP="000C76BF">
      <w:pPr>
        <w:tabs>
          <w:tab w:val="left" w:pos="6540"/>
        </w:tabs>
        <w:ind w:left="360"/>
        <w:rPr>
          <w:szCs w:val="20"/>
        </w:rPr>
      </w:pPr>
    </w:p>
    <w:p w14:paraId="0E9417FF" w14:textId="4A86FCC2" w:rsidR="001B3279" w:rsidRPr="008B16D8" w:rsidRDefault="00E55D3A" w:rsidP="000C76BF">
      <w:pPr>
        <w:tabs>
          <w:tab w:val="left" w:pos="6540"/>
        </w:tabs>
        <w:ind w:left="360"/>
        <w:rPr>
          <w:b/>
          <w:sz w:val="24"/>
        </w:rPr>
      </w:pPr>
      <w:r>
        <w:rPr>
          <w:b/>
          <w:sz w:val="24"/>
        </w:rPr>
        <w:t xml:space="preserve">Installation of </w:t>
      </w:r>
      <w:r w:rsidR="001B3279" w:rsidRPr="008B16D8">
        <w:rPr>
          <w:b/>
          <w:sz w:val="24"/>
        </w:rPr>
        <w:t>Officers</w:t>
      </w:r>
      <w:r w:rsidR="00EA438E">
        <w:rPr>
          <w:b/>
          <w:sz w:val="24"/>
        </w:rPr>
        <w:t xml:space="preserve"> and Positions</w:t>
      </w:r>
    </w:p>
    <w:p w14:paraId="62693E5E" w14:textId="77777777" w:rsidR="001B3279" w:rsidRDefault="001B3279" w:rsidP="000C76BF">
      <w:pPr>
        <w:tabs>
          <w:tab w:val="left" w:pos="6540"/>
        </w:tabs>
        <w:ind w:left="360"/>
        <w:rPr>
          <w:szCs w:val="20"/>
        </w:rPr>
      </w:pPr>
    </w:p>
    <w:p w14:paraId="12F634D1" w14:textId="12541A62" w:rsidR="006C735D" w:rsidRPr="001B3279" w:rsidRDefault="006C735D" w:rsidP="000C76BF">
      <w:pPr>
        <w:tabs>
          <w:tab w:val="left" w:pos="6540"/>
        </w:tabs>
        <w:ind w:left="360"/>
        <w:rPr>
          <w:b/>
          <w:szCs w:val="20"/>
        </w:rPr>
      </w:pPr>
      <w:r w:rsidRPr="001B3279">
        <w:rPr>
          <w:b/>
          <w:szCs w:val="20"/>
        </w:rPr>
        <w:t>President</w:t>
      </w:r>
      <w:r w:rsidR="001B3279">
        <w:rPr>
          <w:b/>
          <w:szCs w:val="20"/>
        </w:rPr>
        <w:t xml:space="preserve"> – Henry</w:t>
      </w:r>
    </w:p>
    <w:p w14:paraId="76BEA3C2" w14:textId="0781165F" w:rsidR="006C735D" w:rsidRDefault="001B3279" w:rsidP="000C76BF">
      <w:pPr>
        <w:tabs>
          <w:tab w:val="left" w:pos="6540"/>
        </w:tabs>
        <w:ind w:left="360"/>
        <w:rPr>
          <w:szCs w:val="20"/>
        </w:rPr>
      </w:pPr>
      <w:r>
        <w:rPr>
          <w:szCs w:val="20"/>
        </w:rPr>
        <w:t xml:space="preserve">Nominated by Alan, seconded by Eric.  </w:t>
      </w:r>
      <w:r w:rsidR="00B27DB9">
        <w:rPr>
          <w:szCs w:val="20"/>
        </w:rPr>
        <w:t>Board voted- For:  All; Opposed: none.</w:t>
      </w:r>
    </w:p>
    <w:p w14:paraId="7E43E0F2" w14:textId="77777777" w:rsidR="00B27DB9" w:rsidRDefault="00B27DB9" w:rsidP="000C76BF">
      <w:pPr>
        <w:tabs>
          <w:tab w:val="left" w:pos="6540"/>
        </w:tabs>
        <w:ind w:left="360"/>
        <w:rPr>
          <w:szCs w:val="20"/>
        </w:rPr>
      </w:pPr>
    </w:p>
    <w:p w14:paraId="356BBB00" w14:textId="0818A555" w:rsidR="006C735D" w:rsidRPr="001B3279" w:rsidRDefault="001B3279" w:rsidP="000C76BF">
      <w:pPr>
        <w:tabs>
          <w:tab w:val="left" w:pos="6540"/>
        </w:tabs>
        <w:ind w:left="360"/>
        <w:rPr>
          <w:b/>
          <w:szCs w:val="20"/>
        </w:rPr>
      </w:pPr>
      <w:r>
        <w:rPr>
          <w:b/>
          <w:szCs w:val="20"/>
        </w:rPr>
        <w:t xml:space="preserve">Vice President - </w:t>
      </w:r>
      <w:r w:rsidR="006C735D" w:rsidRPr="001B3279">
        <w:rPr>
          <w:b/>
          <w:szCs w:val="20"/>
        </w:rPr>
        <w:t>Steve</w:t>
      </w:r>
    </w:p>
    <w:p w14:paraId="25170643" w14:textId="77777777" w:rsidR="00B27DB9" w:rsidRDefault="006C735D" w:rsidP="00B27DB9">
      <w:pPr>
        <w:tabs>
          <w:tab w:val="left" w:pos="6540"/>
        </w:tabs>
        <w:ind w:left="360"/>
        <w:rPr>
          <w:szCs w:val="20"/>
        </w:rPr>
      </w:pPr>
      <w:r>
        <w:rPr>
          <w:szCs w:val="20"/>
        </w:rPr>
        <w:t>Nominated</w:t>
      </w:r>
      <w:r w:rsidR="00E55D3A">
        <w:rPr>
          <w:szCs w:val="20"/>
        </w:rPr>
        <w:t xml:space="preserve"> by Henry and </w:t>
      </w:r>
      <w:r>
        <w:rPr>
          <w:szCs w:val="20"/>
        </w:rPr>
        <w:t xml:space="preserve">Allan seconded.  </w:t>
      </w:r>
      <w:r w:rsidR="00B27DB9">
        <w:rPr>
          <w:szCs w:val="20"/>
        </w:rPr>
        <w:t>Board voted- For:  All; Opposed: none.</w:t>
      </w:r>
    </w:p>
    <w:p w14:paraId="4B45195B" w14:textId="7F58030A" w:rsidR="00071816" w:rsidRDefault="00A976AC" w:rsidP="00B27DB9">
      <w:pPr>
        <w:tabs>
          <w:tab w:val="left" w:pos="6540"/>
        </w:tabs>
        <w:ind w:left="360"/>
        <w:rPr>
          <w:szCs w:val="20"/>
        </w:rPr>
      </w:pPr>
      <w:r>
        <w:rPr>
          <w:szCs w:val="20"/>
        </w:rPr>
        <w:tab/>
      </w:r>
    </w:p>
    <w:p w14:paraId="0A9D4BC8" w14:textId="5199516B" w:rsidR="006C735D" w:rsidRPr="001B3279" w:rsidRDefault="006C735D" w:rsidP="008F0BB5">
      <w:pPr>
        <w:ind w:left="360"/>
        <w:rPr>
          <w:b/>
          <w:szCs w:val="20"/>
        </w:rPr>
      </w:pPr>
      <w:r w:rsidRPr="001B3279">
        <w:rPr>
          <w:b/>
          <w:szCs w:val="20"/>
        </w:rPr>
        <w:t xml:space="preserve">Secretary </w:t>
      </w:r>
      <w:r w:rsidR="001B3279" w:rsidRPr="001B3279">
        <w:rPr>
          <w:b/>
          <w:szCs w:val="20"/>
        </w:rPr>
        <w:t xml:space="preserve">- </w:t>
      </w:r>
      <w:r w:rsidRPr="001B3279">
        <w:rPr>
          <w:b/>
          <w:szCs w:val="20"/>
        </w:rPr>
        <w:t>Eric</w:t>
      </w:r>
    </w:p>
    <w:p w14:paraId="79348C71" w14:textId="4A293B14" w:rsidR="006C735D" w:rsidRDefault="001B3279" w:rsidP="00B27DB9">
      <w:pPr>
        <w:tabs>
          <w:tab w:val="left" w:pos="6540"/>
        </w:tabs>
        <w:ind w:left="360"/>
        <w:rPr>
          <w:szCs w:val="20"/>
        </w:rPr>
      </w:pPr>
      <w:r>
        <w:rPr>
          <w:szCs w:val="20"/>
        </w:rPr>
        <w:t>Nominated</w:t>
      </w:r>
      <w:r w:rsidR="00E55D3A">
        <w:rPr>
          <w:szCs w:val="20"/>
        </w:rPr>
        <w:t xml:space="preserve"> by Imran and </w:t>
      </w:r>
      <w:r>
        <w:rPr>
          <w:szCs w:val="20"/>
        </w:rPr>
        <w:t xml:space="preserve">Allan seconded.  </w:t>
      </w:r>
      <w:r w:rsidR="00B27DB9">
        <w:rPr>
          <w:szCs w:val="20"/>
        </w:rPr>
        <w:t>Board voted- For:  All; Opposed: none.</w:t>
      </w:r>
    </w:p>
    <w:p w14:paraId="2ACC3D9E" w14:textId="77777777" w:rsidR="00B27DB9" w:rsidRDefault="00B27DB9" w:rsidP="00B27DB9">
      <w:pPr>
        <w:tabs>
          <w:tab w:val="left" w:pos="6540"/>
        </w:tabs>
        <w:ind w:left="360"/>
        <w:rPr>
          <w:szCs w:val="20"/>
        </w:rPr>
      </w:pPr>
    </w:p>
    <w:p w14:paraId="6FFCB645" w14:textId="3CF649E3" w:rsidR="006C735D" w:rsidRPr="001B3279" w:rsidRDefault="006C735D" w:rsidP="00A976AC">
      <w:pPr>
        <w:tabs>
          <w:tab w:val="left" w:pos="5800"/>
        </w:tabs>
        <w:ind w:left="360"/>
        <w:rPr>
          <w:b/>
          <w:szCs w:val="20"/>
        </w:rPr>
      </w:pPr>
      <w:r w:rsidRPr="001B3279">
        <w:rPr>
          <w:b/>
          <w:szCs w:val="20"/>
        </w:rPr>
        <w:t xml:space="preserve">Treasurer </w:t>
      </w:r>
      <w:r w:rsidR="001B3279">
        <w:rPr>
          <w:b/>
          <w:szCs w:val="20"/>
        </w:rPr>
        <w:t xml:space="preserve">- </w:t>
      </w:r>
      <w:r w:rsidRPr="001B3279">
        <w:rPr>
          <w:b/>
          <w:szCs w:val="20"/>
        </w:rPr>
        <w:t>Karen</w:t>
      </w:r>
      <w:r w:rsidR="00A976AC">
        <w:rPr>
          <w:b/>
          <w:szCs w:val="20"/>
        </w:rPr>
        <w:tab/>
      </w:r>
    </w:p>
    <w:p w14:paraId="403BC955" w14:textId="46183061" w:rsidR="006C735D" w:rsidRDefault="00E55D3A" w:rsidP="00B27DB9">
      <w:pPr>
        <w:tabs>
          <w:tab w:val="left" w:pos="6540"/>
        </w:tabs>
        <w:ind w:left="360"/>
        <w:rPr>
          <w:szCs w:val="20"/>
        </w:rPr>
      </w:pPr>
      <w:r>
        <w:rPr>
          <w:szCs w:val="20"/>
        </w:rPr>
        <w:t>Nominated by</w:t>
      </w:r>
      <w:r w:rsidR="001B3279">
        <w:rPr>
          <w:szCs w:val="20"/>
        </w:rPr>
        <w:t xml:space="preserve"> Steve </w:t>
      </w:r>
      <w:r>
        <w:rPr>
          <w:szCs w:val="20"/>
        </w:rPr>
        <w:t>and Henry seconded</w:t>
      </w:r>
      <w:r w:rsidR="001B3279">
        <w:rPr>
          <w:szCs w:val="20"/>
        </w:rPr>
        <w:t>.</w:t>
      </w:r>
      <w:r w:rsidR="006C735D">
        <w:rPr>
          <w:szCs w:val="20"/>
        </w:rPr>
        <w:t xml:space="preserve"> </w:t>
      </w:r>
      <w:r w:rsidR="00B27DB9">
        <w:rPr>
          <w:szCs w:val="20"/>
        </w:rPr>
        <w:t>Board voted- For:  All; Opposed: none.</w:t>
      </w:r>
    </w:p>
    <w:p w14:paraId="2904DFD1" w14:textId="77777777" w:rsidR="00B27DB9" w:rsidRDefault="00B27DB9" w:rsidP="00B27DB9">
      <w:pPr>
        <w:tabs>
          <w:tab w:val="left" w:pos="6540"/>
        </w:tabs>
        <w:ind w:left="360"/>
        <w:rPr>
          <w:szCs w:val="20"/>
        </w:rPr>
      </w:pPr>
    </w:p>
    <w:p w14:paraId="24598856" w14:textId="0CB82003" w:rsidR="00071816" w:rsidRPr="00A976AC" w:rsidRDefault="00A976AC" w:rsidP="008F0BB5">
      <w:pPr>
        <w:ind w:left="360"/>
        <w:rPr>
          <w:b/>
          <w:szCs w:val="20"/>
        </w:rPr>
      </w:pPr>
      <w:r w:rsidRPr="00A976AC">
        <w:rPr>
          <w:b/>
          <w:szCs w:val="20"/>
        </w:rPr>
        <w:t>League Czar – Henry</w:t>
      </w:r>
    </w:p>
    <w:p w14:paraId="30FC1676" w14:textId="35225CFE" w:rsidR="00E55D3A" w:rsidRDefault="00E55D3A" w:rsidP="00E0402F">
      <w:pPr>
        <w:ind w:left="360"/>
        <w:rPr>
          <w:szCs w:val="20"/>
        </w:rPr>
      </w:pPr>
      <w:r>
        <w:rPr>
          <w:szCs w:val="20"/>
        </w:rPr>
        <w:t>N</w:t>
      </w:r>
      <w:r w:rsidR="00A976AC">
        <w:rPr>
          <w:szCs w:val="20"/>
        </w:rPr>
        <w:t>ominated</w:t>
      </w:r>
      <w:r>
        <w:rPr>
          <w:szCs w:val="20"/>
        </w:rPr>
        <w:t xml:space="preserve"> by Jim and </w:t>
      </w:r>
      <w:r w:rsidR="00A976AC">
        <w:rPr>
          <w:szCs w:val="20"/>
        </w:rPr>
        <w:t xml:space="preserve">Greg seconded. </w:t>
      </w:r>
      <w:r w:rsidR="00B27DB9">
        <w:rPr>
          <w:szCs w:val="20"/>
        </w:rPr>
        <w:t>Board voted- For:  All; Opposed: none.</w:t>
      </w:r>
    </w:p>
    <w:p w14:paraId="02563D77" w14:textId="77777777" w:rsidR="00B27DB9" w:rsidRDefault="00B27DB9" w:rsidP="00E0402F">
      <w:pPr>
        <w:ind w:left="360"/>
        <w:rPr>
          <w:szCs w:val="20"/>
        </w:rPr>
      </w:pPr>
    </w:p>
    <w:p w14:paraId="62CA35A8" w14:textId="77777777" w:rsidR="00E72303" w:rsidRDefault="00E72303" w:rsidP="00B27DB9">
      <w:pPr>
        <w:rPr>
          <w:szCs w:val="20"/>
        </w:rPr>
      </w:pPr>
    </w:p>
    <w:p w14:paraId="3290DD82" w14:textId="5819F59A" w:rsidR="008D1F45" w:rsidRPr="00D47770" w:rsidRDefault="00E72303" w:rsidP="00E0402F">
      <w:pPr>
        <w:ind w:left="360"/>
        <w:rPr>
          <w:szCs w:val="20"/>
        </w:rPr>
      </w:pPr>
      <w:r w:rsidRPr="00E55D3A">
        <w:rPr>
          <w:b/>
          <w:szCs w:val="20"/>
        </w:rPr>
        <w:t>League Discussion</w:t>
      </w:r>
      <w:r>
        <w:rPr>
          <w:szCs w:val="20"/>
        </w:rPr>
        <w:t xml:space="preserve">:  </w:t>
      </w:r>
      <w:r w:rsidR="00E55D3A">
        <w:rPr>
          <w:szCs w:val="20"/>
        </w:rPr>
        <w:t xml:space="preserve">We need to get league planned and communications with players kicked out asap.  </w:t>
      </w:r>
      <w:r w:rsidR="008D1F45">
        <w:rPr>
          <w:szCs w:val="20"/>
        </w:rPr>
        <w:t>Imran and Karen volunteered to assist</w:t>
      </w:r>
      <w:r w:rsidR="00E55D3A">
        <w:rPr>
          <w:szCs w:val="20"/>
        </w:rPr>
        <w:t xml:space="preserve"> with setup</w:t>
      </w:r>
      <w:r w:rsidR="008D1F45">
        <w:rPr>
          <w:szCs w:val="20"/>
        </w:rPr>
        <w:t>.</w:t>
      </w:r>
      <w:r w:rsidR="00E55D3A">
        <w:rPr>
          <w:szCs w:val="20"/>
        </w:rPr>
        <w:t xml:space="preserve">  Imran has inside contact at US Squash on the technical side. </w:t>
      </w:r>
      <w:r w:rsidR="00F348E0">
        <w:rPr>
          <w:szCs w:val="20"/>
        </w:rPr>
        <w:t xml:space="preserve"> </w:t>
      </w:r>
      <w:r w:rsidR="00E55D3A">
        <w:rPr>
          <w:szCs w:val="20"/>
        </w:rPr>
        <w:t>Discussed dates for league and planning. Settled on</w:t>
      </w:r>
      <w:r w:rsidR="00FC6D49">
        <w:rPr>
          <w:szCs w:val="20"/>
        </w:rPr>
        <w:t xml:space="preserve"> Oct 24</w:t>
      </w:r>
      <w:r w:rsidR="00FC6D49" w:rsidRPr="00FC6D49">
        <w:rPr>
          <w:szCs w:val="20"/>
          <w:vertAlign w:val="superscript"/>
        </w:rPr>
        <w:t>th</w:t>
      </w:r>
      <w:r w:rsidR="00E55D3A">
        <w:rPr>
          <w:szCs w:val="20"/>
        </w:rPr>
        <w:t xml:space="preserve"> for league start and will meet in 2-weeks to continue the planning.</w:t>
      </w:r>
      <w:r w:rsidR="00B27DB9">
        <w:rPr>
          <w:szCs w:val="20"/>
        </w:rPr>
        <w:t xml:space="preserve">  Action Item:  Meet in 2-weeks, on Sept 28</w:t>
      </w:r>
      <w:r w:rsidR="00B27DB9" w:rsidRPr="00B27DB9">
        <w:rPr>
          <w:szCs w:val="20"/>
          <w:vertAlign w:val="superscript"/>
        </w:rPr>
        <w:t>th</w:t>
      </w:r>
      <w:r w:rsidR="00B27DB9">
        <w:rPr>
          <w:szCs w:val="20"/>
        </w:rPr>
        <w:t xml:space="preserve"> to continue planning and divvy up tasks.</w:t>
      </w:r>
    </w:p>
    <w:sectPr w:rsidR="008D1F45" w:rsidRPr="00D47770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C61BA"/>
    <w:multiLevelType w:val="hybridMultilevel"/>
    <w:tmpl w:val="F4B099C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948EE"/>
    <w:multiLevelType w:val="hybridMultilevel"/>
    <w:tmpl w:val="289AEF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44"/>
    <w:rsid w:val="000041CA"/>
    <w:rsid w:val="0001105E"/>
    <w:rsid w:val="00015EB2"/>
    <w:rsid w:val="000413D6"/>
    <w:rsid w:val="0006442E"/>
    <w:rsid w:val="00071816"/>
    <w:rsid w:val="0009743F"/>
    <w:rsid w:val="000B443D"/>
    <w:rsid w:val="000C76BF"/>
    <w:rsid w:val="000D2614"/>
    <w:rsid w:val="000D3FC9"/>
    <w:rsid w:val="000E0C3C"/>
    <w:rsid w:val="000E77FA"/>
    <w:rsid w:val="000F041B"/>
    <w:rsid w:val="000F6508"/>
    <w:rsid w:val="001627E2"/>
    <w:rsid w:val="001A2A93"/>
    <w:rsid w:val="001B3279"/>
    <w:rsid w:val="001C3B9A"/>
    <w:rsid w:val="00216544"/>
    <w:rsid w:val="00273071"/>
    <w:rsid w:val="00274701"/>
    <w:rsid w:val="002B048F"/>
    <w:rsid w:val="00303284"/>
    <w:rsid w:val="0035495E"/>
    <w:rsid w:val="00361A9F"/>
    <w:rsid w:val="003758C8"/>
    <w:rsid w:val="003C1EEC"/>
    <w:rsid w:val="003E5AAB"/>
    <w:rsid w:val="003F036C"/>
    <w:rsid w:val="0041174D"/>
    <w:rsid w:val="00412DE0"/>
    <w:rsid w:val="004352F1"/>
    <w:rsid w:val="0044710E"/>
    <w:rsid w:val="004E164C"/>
    <w:rsid w:val="00506230"/>
    <w:rsid w:val="0056095F"/>
    <w:rsid w:val="005C39C4"/>
    <w:rsid w:val="005E1129"/>
    <w:rsid w:val="005E6698"/>
    <w:rsid w:val="005F5869"/>
    <w:rsid w:val="00614825"/>
    <w:rsid w:val="00636EDC"/>
    <w:rsid w:val="006608EB"/>
    <w:rsid w:val="006800E8"/>
    <w:rsid w:val="006907DE"/>
    <w:rsid w:val="006C735D"/>
    <w:rsid w:val="006D0595"/>
    <w:rsid w:val="006D5D47"/>
    <w:rsid w:val="007242CB"/>
    <w:rsid w:val="00764DC2"/>
    <w:rsid w:val="0078375B"/>
    <w:rsid w:val="007A2744"/>
    <w:rsid w:val="007A4160"/>
    <w:rsid w:val="007F6A70"/>
    <w:rsid w:val="00810747"/>
    <w:rsid w:val="008723BB"/>
    <w:rsid w:val="008B16D8"/>
    <w:rsid w:val="008C4864"/>
    <w:rsid w:val="008D1F45"/>
    <w:rsid w:val="008F0BB5"/>
    <w:rsid w:val="00905648"/>
    <w:rsid w:val="00917387"/>
    <w:rsid w:val="0094597A"/>
    <w:rsid w:val="00952525"/>
    <w:rsid w:val="00952685"/>
    <w:rsid w:val="00971B14"/>
    <w:rsid w:val="00A21CCC"/>
    <w:rsid w:val="00A45CC9"/>
    <w:rsid w:val="00A90216"/>
    <w:rsid w:val="00A976AC"/>
    <w:rsid w:val="00AA115E"/>
    <w:rsid w:val="00AB3A42"/>
    <w:rsid w:val="00AB4292"/>
    <w:rsid w:val="00AC4136"/>
    <w:rsid w:val="00AE1AD4"/>
    <w:rsid w:val="00AE26A8"/>
    <w:rsid w:val="00B27DB9"/>
    <w:rsid w:val="00B378C8"/>
    <w:rsid w:val="00B469CC"/>
    <w:rsid w:val="00BD1FB6"/>
    <w:rsid w:val="00BE4B6F"/>
    <w:rsid w:val="00C215D1"/>
    <w:rsid w:val="00C31331"/>
    <w:rsid w:val="00C34D5F"/>
    <w:rsid w:val="00C56D4C"/>
    <w:rsid w:val="00C73D09"/>
    <w:rsid w:val="00C94A2D"/>
    <w:rsid w:val="00C978FA"/>
    <w:rsid w:val="00CC0275"/>
    <w:rsid w:val="00CC0C1E"/>
    <w:rsid w:val="00CD6940"/>
    <w:rsid w:val="00D04332"/>
    <w:rsid w:val="00D152A9"/>
    <w:rsid w:val="00D3681F"/>
    <w:rsid w:val="00D47770"/>
    <w:rsid w:val="00D6379F"/>
    <w:rsid w:val="00D93804"/>
    <w:rsid w:val="00DB5297"/>
    <w:rsid w:val="00E03E73"/>
    <w:rsid w:val="00E0402F"/>
    <w:rsid w:val="00E04A14"/>
    <w:rsid w:val="00E54DB5"/>
    <w:rsid w:val="00E55D3A"/>
    <w:rsid w:val="00E72303"/>
    <w:rsid w:val="00EA438E"/>
    <w:rsid w:val="00ED67E5"/>
    <w:rsid w:val="00F114C0"/>
    <w:rsid w:val="00F13D4E"/>
    <w:rsid w:val="00F348E0"/>
    <w:rsid w:val="00F57F36"/>
    <w:rsid w:val="00F64FD3"/>
    <w:rsid w:val="00F672D1"/>
    <w:rsid w:val="00F97E12"/>
    <w:rsid w:val="00FC07A4"/>
    <w:rsid w:val="00FC6D49"/>
    <w:rsid w:val="00FD2F31"/>
    <w:rsid w:val="00FD39C1"/>
    <w:rsid w:val="00FE0C8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639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F672D1"/>
    <w:pPr>
      <w:ind w:left="720"/>
      <w:contextualSpacing/>
    </w:pPr>
  </w:style>
  <w:style w:type="character" w:styleId="Hyperlink">
    <w:name w:val="Hyperlink"/>
    <w:basedOn w:val="DefaultParagraphFont"/>
    <w:unhideWhenUsed/>
    <w:rsid w:val="00412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drive/u/1/folders/0B4asXlD7k0VMRUVzT1VBN21UTGs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ck/ch0jt7dj5gxg343yddhkx7_c0000gn/T/com.apple.mail/com.apple.mail/compose/attach/SSRA%20Meeting%202017-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3628F5462D9E4CA0930871CDCE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2DDD-5773-314B-A584-2122F043BE62}"/>
      </w:docPartPr>
      <w:docPartBody>
        <w:p w:rsidR="00AC43A3" w:rsidRDefault="002C33F9">
          <w:pPr>
            <w:pStyle w:val="543628F5462D9E4CA0930871CDCE1348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00F607EA0F77B64D83733AF7D7F6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ECB8-6199-A94C-B89A-A319DE3D21C7}"/>
      </w:docPartPr>
      <w:docPartBody>
        <w:p w:rsidR="00C5636E" w:rsidRDefault="00877605" w:rsidP="00877605">
          <w:pPr>
            <w:pStyle w:val="00F607EA0F77B64D83733AF7D7F6F9B6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F9"/>
    <w:rsid w:val="002C33F9"/>
    <w:rsid w:val="00385AC5"/>
    <w:rsid w:val="00713D0D"/>
    <w:rsid w:val="00877605"/>
    <w:rsid w:val="00AC43A3"/>
    <w:rsid w:val="00C5636E"/>
    <w:rsid w:val="00D84017"/>
    <w:rsid w:val="00E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877605"/>
    <w:rPr>
      <w:i/>
      <w:iCs/>
    </w:rPr>
  </w:style>
  <w:style w:type="paragraph" w:customStyle="1" w:styleId="543628F5462D9E4CA0930871CDCE1348">
    <w:name w:val="543628F5462D9E4CA0930871CDCE1348"/>
  </w:style>
  <w:style w:type="paragraph" w:customStyle="1" w:styleId="00F607EA0F77B64D83733AF7D7F6F9B6">
    <w:name w:val="00F607EA0F77B64D83733AF7D7F6F9B6"/>
    <w:rsid w:val="00877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7DD6E-8CD8-D04D-AD7A-111435E8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SSRA Meeting 2017-06.dotx</Template>
  <TotalTime>1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Research In Motion Limited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Eric Williams</dc:creator>
  <cp:lastModifiedBy>Eric Williams</cp:lastModifiedBy>
  <cp:revision>2</cp:revision>
  <cp:lastPrinted>2011-12-22T15:28:00Z</cp:lastPrinted>
  <dcterms:created xsi:type="dcterms:W3CDTF">2017-09-15T20:24:00Z</dcterms:created>
  <dcterms:modified xsi:type="dcterms:W3CDTF">2017-09-15T20:24:00Z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