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C5CDD" w14:textId="77777777" w:rsidR="001A2A93" w:rsidRDefault="001A2A93" w:rsidP="00361A9F">
      <w:pPr>
        <w:pStyle w:val="Name"/>
        <w:jc w:val="center"/>
      </w:pPr>
      <w:r>
        <w:rPr>
          <w:noProof/>
          <w:lang w:eastAsia="ja-JP"/>
        </w:rPr>
        <w:drawing>
          <wp:inline distT="0" distB="0" distL="0" distR="0" wp14:anchorId="673D8DD9" wp14:editId="3F77A070">
            <wp:extent cx="1590897" cy="1619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35B6F" w14:textId="77777777" w:rsidR="001A2A93" w:rsidRDefault="001A2A93" w:rsidP="008723BB">
      <w:pPr>
        <w:pStyle w:val="Name"/>
      </w:pPr>
    </w:p>
    <w:p w14:paraId="7A67804C" w14:textId="77777777" w:rsidR="00810747" w:rsidRPr="00CC0C1E" w:rsidRDefault="00AE1AD4" w:rsidP="008723BB">
      <w:pPr>
        <w:pStyle w:val="Name"/>
      </w:pPr>
      <w:r>
        <w:t>Seattle Squash Racquets Association</w:t>
      </w:r>
    </w:p>
    <w:p w14:paraId="6FB1CEAE" w14:textId="4D4E5365" w:rsidR="00810747" w:rsidRPr="003758C8" w:rsidRDefault="00AE1AD4" w:rsidP="0042563F">
      <w:pPr>
        <w:pStyle w:val="Title"/>
        <w:tabs>
          <w:tab w:val="left" w:pos="6340"/>
        </w:tabs>
      </w:pPr>
      <w:r>
        <w:t xml:space="preserve">Monthly </w:t>
      </w:r>
      <w:r w:rsidR="00810747" w:rsidRPr="003758C8">
        <w:t>Meeting Minutes</w:t>
      </w:r>
      <w:r w:rsidR="0044710E">
        <w:t xml:space="preserve"> @ </w:t>
      </w:r>
      <w:r w:rsidR="0042563F">
        <w:t>PRO Sports Club</w:t>
      </w:r>
    </w:p>
    <w:p w14:paraId="1352D8C8" w14:textId="40C99AA4" w:rsidR="00810747" w:rsidRPr="003758C8" w:rsidRDefault="005C3ED5" w:rsidP="003758C8">
      <w:pPr>
        <w:pStyle w:val="Heading1"/>
      </w:pPr>
      <w:sdt>
        <w:sdtPr>
          <w:alias w:val="Date"/>
          <w:tag w:val="Date"/>
          <w:id w:val="83643536"/>
          <w:placeholder>
            <w:docPart w:val="543628F5462D9E4CA0930871CDCE1348"/>
          </w:placeholder>
          <w:date w:fullDate="2017-11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2563F">
            <w:t>November 16, 2017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930"/>
      </w:tblGrid>
      <w:tr w:rsidR="00274701" w14:paraId="699D778B" w14:textId="77777777" w:rsidTr="000F041B">
        <w:trPr>
          <w:trHeight w:val="612"/>
        </w:trPr>
        <w:tc>
          <w:tcPr>
            <w:tcW w:w="1710" w:type="dxa"/>
          </w:tcPr>
          <w:p w14:paraId="6C5335F6" w14:textId="77777777" w:rsidR="008723BB" w:rsidRPr="003758C8" w:rsidRDefault="00274701" w:rsidP="003758C8">
            <w:pPr>
              <w:pStyle w:val="Heading1"/>
            </w:pPr>
            <w:r>
              <w:t>Attendees:</w:t>
            </w:r>
          </w:p>
        </w:tc>
        <w:tc>
          <w:tcPr>
            <w:tcW w:w="6930" w:type="dxa"/>
          </w:tcPr>
          <w:p w14:paraId="4F4A1F3E" w14:textId="78B2AF3C" w:rsidR="008723BB" w:rsidRPr="008723BB" w:rsidRDefault="002B048F" w:rsidP="0042563F">
            <w:r>
              <w:t>Karen</w:t>
            </w:r>
            <w:r w:rsidR="00D93804">
              <w:t xml:space="preserve"> Arango</w:t>
            </w:r>
            <w:r>
              <w:t>, Steve Jamieson, Eric Williams</w:t>
            </w:r>
            <w:r w:rsidR="0044710E">
              <w:t xml:space="preserve">, </w:t>
            </w:r>
            <w:r w:rsidR="0042563F">
              <w:t>Imran Aziz</w:t>
            </w:r>
          </w:p>
        </w:tc>
      </w:tr>
      <w:tr w:rsidR="00274701" w14:paraId="350B9437" w14:textId="77777777" w:rsidTr="000F041B">
        <w:trPr>
          <w:trHeight w:val="279"/>
        </w:trPr>
        <w:tc>
          <w:tcPr>
            <w:tcW w:w="1710" w:type="dxa"/>
          </w:tcPr>
          <w:p w14:paraId="59001085" w14:textId="77777777" w:rsidR="008723BB" w:rsidRPr="003758C8" w:rsidRDefault="008723BB" w:rsidP="00274701">
            <w:pPr>
              <w:pStyle w:val="Heading1"/>
            </w:pPr>
            <w:r w:rsidRPr="003758C8">
              <w:t>Next meeting:</w:t>
            </w:r>
          </w:p>
        </w:tc>
        <w:tc>
          <w:tcPr>
            <w:tcW w:w="6930" w:type="dxa"/>
          </w:tcPr>
          <w:p w14:paraId="7286B646" w14:textId="1472A05C" w:rsidR="008723BB" w:rsidRPr="008723BB" w:rsidRDefault="005C3ED5" w:rsidP="00AE1AD4">
            <w:sdt>
              <w:sdtPr>
                <w:alias w:val="Date"/>
                <w:tag w:val="Date"/>
                <w:id w:val="-1391180975"/>
                <w:placeholder>
                  <w:docPart w:val="00F607EA0F77B64D83733AF7D7F6F9B6"/>
                </w:placeholder>
                <w:date w:fullDate="2017-12-1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563F">
                  <w:t>December 14, 2017</w:t>
                </w:r>
              </w:sdtContent>
            </w:sdt>
          </w:p>
        </w:tc>
      </w:tr>
      <w:tr w:rsidR="00274701" w14:paraId="0900D1B2" w14:textId="77777777" w:rsidTr="000F041B">
        <w:trPr>
          <w:trHeight w:val="234"/>
        </w:trPr>
        <w:tc>
          <w:tcPr>
            <w:tcW w:w="1710" w:type="dxa"/>
            <w:tcBorders>
              <w:bottom w:val="single" w:sz="4" w:space="0" w:color="auto"/>
            </w:tcBorders>
          </w:tcPr>
          <w:p w14:paraId="1841D454" w14:textId="77777777"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307B65E5" w14:textId="77777777" w:rsidR="008723BB" w:rsidRDefault="008723BB" w:rsidP="008723BB"/>
        </w:tc>
      </w:tr>
    </w:tbl>
    <w:p w14:paraId="7F79426C" w14:textId="77777777" w:rsidR="00AE1AD4" w:rsidRDefault="00AE1AD4">
      <w:pPr>
        <w:rPr>
          <w:szCs w:val="20"/>
        </w:rPr>
      </w:pPr>
    </w:p>
    <w:p w14:paraId="7BEFFB19" w14:textId="0B2F4F3F" w:rsidR="00015EB2" w:rsidRPr="00C2235E" w:rsidRDefault="0042563F" w:rsidP="00015EB2">
      <w:pPr>
        <w:rPr>
          <w:b/>
          <w:szCs w:val="20"/>
        </w:rPr>
      </w:pPr>
      <w:r w:rsidRPr="00C2235E">
        <w:rPr>
          <w:b/>
          <w:szCs w:val="20"/>
        </w:rPr>
        <w:t>League –</w:t>
      </w:r>
    </w:p>
    <w:p w14:paraId="71EB42FD" w14:textId="77777777" w:rsidR="0042563F" w:rsidRDefault="0042563F" w:rsidP="00015EB2">
      <w:pPr>
        <w:rPr>
          <w:szCs w:val="20"/>
        </w:rPr>
      </w:pPr>
    </w:p>
    <w:p w14:paraId="3CA2FA9E" w14:textId="430954EB" w:rsidR="002347E7" w:rsidRDefault="0042563F" w:rsidP="00372BA4">
      <w:pPr>
        <w:ind w:left="720"/>
        <w:rPr>
          <w:szCs w:val="20"/>
        </w:rPr>
      </w:pPr>
      <w:r>
        <w:rPr>
          <w:szCs w:val="20"/>
        </w:rPr>
        <w:t>Tee Shirts</w:t>
      </w:r>
      <w:r w:rsidR="00D53F13">
        <w:rPr>
          <w:szCs w:val="20"/>
        </w:rPr>
        <w:t xml:space="preserve"> </w:t>
      </w:r>
      <w:r>
        <w:rPr>
          <w:szCs w:val="20"/>
        </w:rPr>
        <w:t xml:space="preserve">– Brandi volunteered to head up </w:t>
      </w:r>
      <w:r w:rsidR="008B4F33">
        <w:rPr>
          <w:szCs w:val="20"/>
        </w:rPr>
        <w:t>league tee shirt duties</w:t>
      </w:r>
      <w:r>
        <w:rPr>
          <w:szCs w:val="20"/>
        </w:rPr>
        <w:t>.</w:t>
      </w:r>
      <w:r w:rsidR="008B4F33">
        <w:rPr>
          <w:szCs w:val="20"/>
        </w:rPr>
        <w:t xml:space="preserve"> </w:t>
      </w:r>
      <w:proofErr w:type="gramStart"/>
      <w:r w:rsidR="00BC4B55">
        <w:rPr>
          <w:szCs w:val="20"/>
        </w:rPr>
        <w:t>Thank you BC</w:t>
      </w:r>
      <w:proofErr w:type="gramEnd"/>
      <w:r w:rsidR="00BC4B55">
        <w:rPr>
          <w:szCs w:val="20"/>
        </w:rPr>
        <w:t xml:space="preserve">! </w:t>
      </w:r>
      <w:r w:rsidR="008B4F33">
        <w:rPr>
          <w:szCs w:val="20"/>
        </w:rPr>
        <w:t>Imran volunteered to assist with design</w:t>
      </w:r>
      <w:r w:rsidR="00C2235E">
        <w:rPr>
          <w:szCs w:val="20"/>
        </w:rPr>
        <w:t xml:space="preserve"> and Eric will assist too</w:t>
      </w:r>
      <w:r w:rsidR="005C3ED5">
        <w:rPr>
          <w:szCs w:val="20"/>
        </w:rPr>
        <w:t xml:space="preserve"> if needed</w:t>
      </w:r>
      <w:r w:rsidR="008B4F33">
        <w:rPr>
          <w:szCs w:val="20"/>
        </w:rPr>
        <w:t>.</w:t>
      </w:r>
      <w:r w:rsidR="00D12B35">
        <w:rPr>
          <w:szCs w:val="20"/>
        </w:rPr>
        <w:t xml:space="preserve">  Need to </w:t>
      </w:r>
      <w:r w:rsidR="002347E7">
        <w:rPr>
          <w:szCs w:val="20"/>
        </w:rPr>
        <w:t xml:space="preserve">get sizes via </w:t>
      </w:r>
      <w:r w:rsidR="008B4F33">
        <w:rPr>
          <w:szCs w:val="20"/>
        </w:rPr>
        <w:t xml:space="preserve">email to captains with deadline. If no response from captain, team will receive “default” sizes. </w:t>
      </w:r>
      <w:r w:rsidR="005C3ED5">
        <w:rPr>
          <w:szCs w:val="20"/>
        </w:rPr>
        <w:t xml:space="preserve"> Communicate this to captains. </w:t>
      </w:r>
      <w:r w:rsidR="008B4F33">
        <w:rPr>
          <w:szCs w:val="20"/>
        </w:rPr>
        <w:t xml:space="preserve"> Maybe (1XL, 1L, 2M, 2S?) or whatever is left over.   Can start on design of shirt front now and hold for sponsor list</w:t>
      </w:r>
      <w:r w:rsidR="00C2235E">
        <w:rPr>
          <w:szCs w:val="20"/>
        </w:rPr>
        <w:t xml:space="preserve"> for back</w:t>
      </w:r>
      <w:r w:rsidR="005C3ED5">
        <w:rPr>
          <w:szCs w:val="20"/>
        </w:rPr>
        <w:t xml:space="preserve"> of shirt</w:t>
      </w:r>
      <w:r w:rsidR="008B4F33">
        <w:rPr>
          <w:szCs w:val="20"/>
        </w:rPr>
        <w:t>.</w:t>
      </w:r>
      <w:r w:rsidR="00C2235E">
        <w:rPr>
          <w:szCs w:val="20"/>
        </w:rPr>
        <w:t xml:space="preserve"> </w:t>
      </w:r>
      <w:r w:rsidR="005C3ED5">
        <w:rPr>
          <w:szCs w:val="20"/>
        </w:rPr>
        <w:t xml:space="preserve">Let’s get this rolling and try to be early this season!  </w:t>
      </w:r>
      <w:bookmarkStart w:id="0" w:name="_GoBack"/>
      <w:bookmarkEnd w:id="0"/>
      <w:r w:rsidR="00C2235E" w:rsidRPr="00C2235E">
        <w:rPr>
          <w:b/>
          <w:szCs w:val="20"/>
        </w:rPr>
        <w:t>TODO</w:t>
      </w:r>
      <w:r w:rsidR="00C2235E">
        <w:rPr>
          <w:szCs w:val="20"/>
        </w:rPr>
        <w:t>: Brandi/Imran/Eric</w:t>
      </w:r>
    </w:p>
    <w:p w14:paraId="3E8089AB" w14:textId="77777777" w:rsidR="002347E7" w:rsidRDefault="002347E7" w:rsidP="00372BA4">
      <w:pPr>
        <w:ind w:left="720"/>
        <w:rPr>
          <w:szCs w:val="20"/>
        </w:rPr>
      </w:pPr>
    </w:p>
    <w:p w14:paraId="642E294E" w14:textId="000C8BF1" w:rsidR="002347E7" w:rsidRDefault="002347E7" w:rsidP="00372BA4">
      <w:pPr>
        <w:ind w:left="720"/>
        <w:rPr>
          <w:szCs w:val="20"/>
        </w:rPr>
      </w:pPr>
      <w:r>
        <w:rPr>
          <w:szCs w:val="20"/>
        </w:rPr>
        <w:t>Sponsors</w:t>
      </w:r>
      <w:r w:rsidR="00267EC8">
        <w:rPr>
          <w:szCs w:val="20"/>
        </w:rPr>
        <w:t xml:space="preserve"> – Need </w:t>
      </w:r>
      <w:r w:rsidR="008B4F33">
        <w:rPr>
          <w:szCs w:val="20"/>
        </w:rPr>
        <w:t>to get sponsors on tee shirt.  $250 gets sponsor name/logo on tee shirt and larger</w:t>
      </w:r>
      <w:r w:rsidR="006C7544">
        <w:rPr>
          <w:szCs w:val="20"/>
        </w:rPr>
        <w:t xml:space="preserve"> contribution</w:t>
      </w:r>
      <w:r w:rsidR="008B4F33">
        <w:rPr>
          <w:szCs w:val="20"/>
        </w:rPr>
        <w:t xml:space="preserve"> (1K? </w:t>
      </w:r>
      <w:proofErr w:type="spellStart"/>
      <w:r w:rsidR="008B4F33">
        <w:rPr>
          <w:szCs w:val="20"/>
        </w:rPr>
        <w:t>tbd</w:t>
      </w:r>
      <w:proofErr w:type="spellEnd"/>
      <w:r w:rsidR="008B4F33">
        <w:rPr>
          <w:szCs w:val="20"/>
        </w:rPr>
        <w:t>)</w:t>
      </w:r>
      <w:r w:rsidR="006C7544">
        <w:rPr>
          <w:szCs w:val="20"/>
        </w:rPr>
        <w:t xml:space="preserve"> gets larger font on Tee.  All sponsors also get mention in newsletter and on website</w:t>
      </w:r>
      <w:r w:rsidR="005C3ED5">
        <w:rPr>
          <w:szCs w:val="20"/>
        </w:rPr>
        <w:t>/</w:t>
      </w:r>
      <w:proofErr w:type="spellStart"/>
      <w:r w:rsidR="005C3ED5">
        <w:rPr>
          <w:szCs w:val="20"/>
        </w:rPr>
        <w:t>facebook</w:t>
      </w:r>
      <w:proofErr w:type="spellEnd"/>
      <w:r w:rsidR="006C7544">
        <w:rPr>
          <w:szCs w:val="20"/>
        </w:rPr>
        <w:t>.</w:t>
      </w:r>
      <w:r w:rsidR="005C3ED5">
        <w:rPr>
          <w:szCs w:val="20"/>
        </w:rPr>
        <w:t xml:space="preserve"> TODO: Henry/Imran/Eric/Steve</w:t>
      </w:r>
    </w:p>
    <w:p w14:paraId="193C73E0" w14:textId="77777777" w:rsidR="006C7544" w:rsidRDefault="006C7544" w:rsidP="00372BA4">
      <w:pPr>
        <w:ind w:left="720"/>
        <w:rPr>
          <w:szCs w:val="20"/>
        </w:rPr>
      </w:pPr>
    </w:p>
    <w:p w14:paraId="1BE0E8C9" w14:textId="7C615BB6" w:rsidR="006C7544" w:rsidRDefault="00347F81" w:rsidP="00372BA4">
      <w:pPr>
        <w:ind w:left="720"/>
        <w:rPr>
          <w:szCs w:val="20"/>
        </w:rPr>
      </w:pPr>
      <w:r>
        <w:rPr>
          <w:szCs w:val="20"/>
        </w:rPr>
        <w:t xml:space="preserve">Schedule: </w:t>
      </w:r>
      <w:r w:rsidR="0099631C">
        <w:rPr>
          <w:szCs w:val="20"/>
        </w:rPr>
        <w:t>Need to finish and publish the schedule. TODO: Henry</w:t>
      </w:r>
      <w:r w:rsidR="005C3ED5">
        <w:rPr>
          <w:szCs w:val="20"/>
        </w:rPr>
        <w:t>/Imran/Karen</w:t>
      </w:r>
    </w:p>
    <w:p w14:paraId="310C8A99" w14:textId="77777777" w:rsidR="0099631C" w:rsidRDefault="0099631C" w:rsidP="00372BA4">
      <w:pPr>
        <w:ind w:left="720"/>
        <w:rPr>
          <w:szCs w:val="20"/>
        </w:rPr>
      </w:pPr>
    </w:p>
    <w:p w14:paraId="7DAEF073" w14:textId="3E085A0B" w:rsidR="0099631C" w:rsidRDefault="0099631C" w:rsidP="00372BA4">
      <w:pPr>
        <w:ind w:left="720"/>
        <w:rPr>
          <w:szCs w:val="20"/>
        </w:rPr>
      </w:pPr>
      <w:r>
        <w:rPr>
          <w:szCs w:val="20"/>
        </w:rPr>
        <w:t xml:space="preserve">Team balancing.  We have 3.5 </w:t>
      </w:r>
      <w:r w:rsidR="00B620DB">
        <w:rPr>
          <w:szCs w:val="20"/>
        </w:rPr>
        <w:t xml:space="preserve">rated </w:t>
      </w:r>
      <w:r>
        <w:rPr>
          <w:szCs w:val="20"/>
        </w:rPr>
        <w:t>players in DIV1 and would be good if we c</w:t>
      </w:r>
      <w:r w:rsidR="00D03845">
        <w:rPr>
          <w:szCs w:val="20"/>
        </w:rPr>
        <w:t>ould move these players to DIV2 or DIV3</w:t>
      </w:r>
      <w:r w:rsidR="008B4F33">
        <w:rPr>
          <w:szCs w:val="20"/>
        </w:rPr>
        <w:t xml:space="preserve"> (on a team or added as a sub)</w:t>
      </w:r>
      <w:r w:rsidR="00D03845">
        <w:rPr>
          <w:szCs w:val="20"/>
        </w:rPr>
        <w:t>.</w:t>
      </w:r>
      <w:r>
        <w:rPr>
          <w:szCs w:val="20"/>
        </w:rPr>
        <w:t xml:space="preserve">  TODO:  Henry</w:t>
      </w:r>
      <w:r w:rsidR="005C3ED5">
        <w:rPr>
          <w:szCs w:val="20"/>
        </w:rPr>
        <w:t>/Imran/Karen</w:t>
      </w:r>
    </w:p>
    <w:p w14:paraId="39514769" w14:textId="77777777" w:rsidR="00D03845" w:rsidRDefault="00D03845" w:rsidP="00372BA4">
      <w:pPr>
        <w:ind w:left="720"/>
        <w:rPr>
          <w:szCs w:val="20"/>
        </w:rPr>
      </w:pPr>
    </w:p>
    <w:p w14:paraId="2C577D34" w14:textId="502CBF17" w:rsidR="00953464" w:rsidRDefault="00CD2295" w:rsidP="00372BA4">
      <w:pPr>
        <w:ind w:left="720"/>
        <w:rPr>
          <w:szCs w:val="20"/>
        </w:rPr>
      </w:pPr>
      <w:r>
        <w:rPr>
          <w:szCs w:val="20"/>
        </w:rPr>
        <w:t>Review WAC court assignments. Attempt to schedule 1 match home and 1 match away each week. TODO: Henry</w:t>
      </w:r>
    </w:p>
    <w:p w14:paraId="6C476F76" w14:textId="77777777" w:rsidR="00CD2295" w:rsidRDefault="00CD2295" w:rsidP="00372BA4">
      <w:pPr>
        <w:ind w:left="720"/>
        <w:rPr>
          <w:szCs w:val="20"/>
        </w:rPr>
      </w:pPr>
    </w:p>
    <w:p w14:paraId="11C8A5DD" w14:textId="410F0088" w:rsidR="00CD2295" w:rsidRDefault="00CD2295" w:rsidP="00372BA4">
      <w:pPr>
        <w:ind w:left="720"/>
        <w:rPr>
          <w:szCs w:val="20"/>
        </w:rPr>
      </w:pPr>
      <w:r>
        <w:rPr>
          <w:szCs w:val="20"/>
        </w:rPr>
        <w:t xml:space="preserve">UW – need to reassign </w:t>
      </w:r>
      <w:r w:rsidR="00A35EC1">
        <w:rPr>
          <w:szCs w:val="20"/>
        </w:rPr>
        <w:t xml:space="preserve">venues or reschedule </w:t>
      </w:r>
      <w:r>
        <w:rPr>
          <w:szCs w:val="20"/>
        </w:rPr>
        <w:t>matches on 12/12 and 12/19 due to IMA being closed.  TODO: Henry</w:t>
      </w:r>
    </w:p>
    <w:p w14:paraId="77A3074F" w14:textId="77777777" w:rsidR="00D53F13" w:rsidRDefault="00D53F13" w:rsidP="00015EB2">
      <w:pPr>
        <w:rPr>
          <w:szCs w:val="20"/>
        </w:rPr>
      </w:pPr>
    </w:p>
    <w:p w14:paraId="1DC700C8" w14:textId="77777777" w:rsidR="00D53F13" w:rsidRDefault="00D53F13" w:rsidP="00015EB2">
      <w:pPr>
        <w:rPr>
          <w:szCs w:val="20"/>
        </w:rPr>
      </w:pPr>
    </w:p>
    <w:p w14:paraId="7675C814" w14:textId="0A87BB23" w:rsidR="00D53F13" w:rsidRDefault="00D53F13" w:rsidP="00015EB2">
      <w:pPr>
        <w:rPr>
          <w:szCs w:val="20"/>
        </w:rPr>
      </w:pPr>
      <w:r>
        <w:rPr>
          <w:szCs w:val="20"/>
        </w:rPr>
        <w:t>Treasurer Report – Karen</w:t>
      </w:r>
    </w:p>
    <w:p w14:paraId="17401C55" w14:textId="77777777" w:rsidR="00D53F13" w:rsidRDefault="00D53F13" w:rsidP="00015EB2">
      <w:pPr>
        <w:rPr>
          <w:szCs w:val="20"/>
        </w:rPr>
      </w:pPr>
    </w:p>
    <w:p w14:paraId="118BA1D4" w14:textId="575A1B5C" w:rsidR="00D53F13" w:rsidRDefault="00372BA4" w:rsidP="00372BA4">
      <w:pPr>
        <w:ind w:left="720"/>
        <w:rPr>
          <w:szCs w:val="20"/>
        </w:rPr>
      </w:pPr>
      <w:r>
        <w:rPr>
          <w:szCs w:val="20"/>
        </w:rPr>
        <w:lastRenderedPageBreak/>
        <w:t xml:space="preserve">Reviewed hard copy report and </w:t>
      </w:r>
      <w:r w:rsidR="008B4F33">
        <w:rPr>
          <w:szCs w:val="20"/>
        </w:rPr>
        <w:t xml:space="preserve">Karen </w:t>
      </w:r>
      <w:r>
        <w:rPr>
          <w:szCs w:val="20"/>
        </w:rPr>
        <w:t>published to cloud.</w:t>
      </w:r>
    </w:p>
    <w:p w14:paraId="1E0F2DB6" w14:textId="77777777" w:rsidR="00531BE0" w:rsidRDefault="00531BE0" w:rsidP="00372BA4">
      <w:pPr>
        <w:ind w:left="720"/>
        <w:rPr>
          <w:szCs w:val="20"/>
        </w:rPr>
      </w:pPr>
    </w:p>
    <w:p w14:paraId="36D8714A" w14:textId="7CDB0A13" w:rsidR="008B4F33" w:rsidRDefault="008B4F33" w:rsidP="008B4F33">
      <w:pPr>
        <w:rPr>
          <w:szCs w:val="20"/>
        </w:rPr>
      </w:pPr>
      <w:r>
        <w:rPr>
          <w:szCs w:val="20"/>
        </w:rPr>
        <w:t>Guest Presentation</w:t>
      </w:r>
    </w:p>
    <w:p w14:paraId="4759615B" w14:textId="7F2B5DC4" w:rsidR="00531BE0" w:rsidRDefault="00531BE0" w:rsidP="00C2235E">
      <w:pPr>
        <w:ind w:left="720"/>
        <w:rPr>
          <w:szCs w:val="20"/>
        </w:rPr>
      </w:pPr>
      <w:r>
        <w:rPr>
          <w:szCs w:val="20"/>
        </w:rPr>
        <w:t xml:space="preserve">Steve mentioned the Michael Bishop’s wife would like to </w:t>
      </w:r>
      <w:r w:rsidR="008B4F33">
        <w:rPr>
          <w:szCs w:val="20"/>
        </w:rPr>
        <w:t>attend a future meeting to discuss our handling of donations</w:t>
      </w:r>
      <w:r>
        <w:rPr>
          <w:szCs w:val="20"/>
        </w:rPr>
        <w:t>.</w:t>
      </w:r>
      <w:r w:rsidR="008B4F33">
        <w:rPr>
          <w:szCs w:val="20"/>
        </w:rPr>
        <w:t xml:space="preserve"> She has some background in this area and would like to share her knowledge.  Our meeting</w:t>
      </w:r>
      <w:r w:rsidR="005C3ED5">
        <w:rPr>
          <w:szCs w:val="20"/>
        </w:rPr>
        <w:t>s</w:t>
      </w:r>
      <w:r w:rsidR="008B4F33">
        <w:rPr>
          <w:szCs w:val="20"/>
        </w:rPr>
        <w:t xml:space="preserve"> are open to public and they are welcome to attend/speak.</w:t>
      </w:r>
      <w:r w:rsidR="005C3ED5">
        <w:rPr>
          <w:szCs w:val="20"/>
        </w:rPr>
        <w:t xml:space="preserve">  They may attend next meeting for future meeting and are welcome.</w:t>
      </w:r>
    </w:p>
    <w:p w14:paraId="4941A07C" w14:textId="77777777" w:rsidR="00531BE0" w:rsidRDefault="00531BE0" w:rsidP="00531BE0">
      <w:pPr>
        <w:rPr>
          <w:szCs w:val="20"/>
        </w:rPr>
      </w:pPr>
    </w:p>
    <w:p w14:paraId="76977784" w14:textId="2ABE0A57" w:rsidR="00531BE0" w:rsidRDefault="00531BE0" w:rsidP="00531BE0">
      <w:pPr>
        <w:rPr>
          <w:szCs w:val="20"/>
        </w:rPr>
      </w:pPr>
      <w:proofErr w:type="spellStart"/>
      <w:r>
        <w:rPr>
          <w:szCs w:val="20"/>
        </w:rPr>
        <w:t>ByLaws</w:t>
      </w:r>
      <w:proofErr w:type="spellEnd"/>
      <w:r>
        <w:rPr>
          <w:szCs w:val="20"/>
        </w:rPr>
        <w:t xml:space="preserve"> – Karen </w:t>
      </w:r>
      <w:r w:rsidR="003B51E9">
        <w:rPr>
          <w:szCs w:val="20"/>
        </w:rPr>
        <w:t>mentioned</w:t>
      </w:r>
      <w:r>
        <w:rPr>
          <w:szCs w:val="20"/>
        </w:rPr>
        <w:t xml:space="preserve"> </w:t>
      </w:r>
      <w:r w:rsidR="003B51E9">
        <w:rPr>
          <w:szCs w:val="20"/>
        </w:rPr>
        <w:t>resuming</w:t>
      </w:r>
      <w:r>
        <w:rPr>
          <w:szCs w:val="20"/>
        </w:rPr>
        <w:t xml:space="preserve"> work on our bylaws</w:t>
      </w:r>
      <w:r w:rsidR="008B4F33">
        <w:rPr>
          <w:szCs w:val="20"/>
        </w:rPr>
        <w:t xml:space="preserve"> and it was mentioned that Alan </w:t>
      </w:r>
      <w:r w:rsidR="005C3ED5">
        <w:rPr>
          <w:szCs w:val="20"/>
        </w:rPr>
        <w:t>may</w:t>
      </w:r>
      <w:r w:rsidR="008B4F33">
        <w:rPr>
          <w:szCs w:val="20"/>
        </w:rPr>
        <w:t xml:space="preserve"> be good candidate to lead this effort.  Need to review and revise areas previously discussed. TODO: Alan</w:t>
      </w:r>
      <w:r w:rsidR="005C3ED5">
        <w:rPr>
          <w:szCs w:val="20"/>
        </w:rPr>
        <w:t xml:space="preserve"> if willing ;)</w:t>
      </w:r>
      <w:r w:rsidR="008B4F33">
        <w:rPr>
          <w:szCs w:val="20"/>
        </w:rPr>
        <w:t>.</w:t>
      </w:r>
    </w:p>
    <w:p w14:paraId="2B0CE2FD" w14:textId="77777777" w:rsidR="00531BE0" w:rsidRDefault="00531BE0" w:rsidP="00531BE0">
      <w:pPr>
        <w:rPr>
          <w:szCs w:val="20"/>
        </w:rPr>
      </w:pPr>
    </w:p>
    <w:p w14:paraId="4FD771AD" w14:textId="30345080" w:rsidR="002A37A4" w:rsidRDefault="00531BE0" w:rsidP="00531BE0">
      <w:pPr>
        <w:rPr>
          <w:szCs w:val="20"/>
        </w:rPr>
      </w:pPr>
      <w:r>
        <w:rPr>
          <w:szCs w:val="20"/>
        </w:rPr>
        <w:t xml:space="preserve">Squash Social Event </w:t>
      </w:r>
      <w:r w:rsidR="00394231">
        <w:rPr>
          <w:szCs w:val="20"/>
        </w:rPr>
        <w:t>–bra</w:t>
      </w:r>
      <w:r w:rsidR="00C2235E">
        <w:rPr>
          <w:szCs w:val="20"/>
        </w:rPr>
        <w:t>instorming on possible event formats</w:t>
      </w:r>
      <w:r w:rsidR="00394231">
        <w:rPr>
          <w:szCs w:val="20"/>
        </w:rPr>
        <w:t xml:space="preserve"> / dates.  Weekend evening.  Beer/ </w:t>
      </w:r>
      <w:proofErr w:type="gramStart"/>
      <w:r w:rsidR="00394231">
        <w:rPr>
          <w:szCs w:val="20"/>
        </w:rPr>
        <w:t>Pizza  /</w:t>
      </w:r>
      <w:proofErr w:type="gramEnd"/>
      <w:r w:rsidR="00C2235E">
        <w:rPr>
          <w:szCs w:val="20"/>
        </w:rPr>
        <w:t xml:space="preserve"> Food / Drink</w:t>
      </w:r>
      <w:r w:rsidR="00394231">
        <w:rPr>
          <w:szCs w:val="20"/>
        </w:rPr>
        <w:t>.  Attempt to reach out</w:t>
      </w:r>
      <w:r w:rsidR="00C2235E">
        <w:rPr>
          <w:szCs w:val="20"/>
        </w:rPr>
        <w:t xml:space="preserve"> and include</w:t>
      </w:r>
      <w:r w:rsidR="005C3ED5">
        <w:rPr>
          <w:szCs w:val="20"/>
        </w:rPr>
        <w:t xml:space="preserve"> all (</w:t>
      </w:r>
      <w:r w:rsidR="00394231">
        <w:rPr>
          <w:szCs w:val="20"/>
        </w:rPr>
        <w:t>external</w:t>
      </w:r>
      <w:r w:rsidR="00C2235E">
        <w:rPr>
          <w:szCs w:val="20"/>
        </w:rPr>
        <w:t xml:space="preserve"> from league and SSRA)</w:t>
      </w:r>
      <w:r w:rsidR="00394231">
        <w:rPr>
          <w:szCs w:val="20"/>
        </w:rPr>
        <w:t xml:space="preserve"> </w:t>
      </w:r>
      <w:r w:rsidR="00C2235E">
        <w:rPr>
          <w:szCs w:val="20"/>
        </w:rPr>
        <w:t>squash players as well as SSRA members</w:t>
      </w:r>
      <w:r w:rsidR="00394231">
        <w:rPr>
          <w:szCs w:val="20"/>
        </w:rPr>
        <w:t xml:space="preserve">. </w:t>
      </w:r>
      <w:r w:rsidR="004B109E">
        <w:rPr>
          <w:szCs w:val="20"/>
        </w:rPr>
        <w:t>Include kids.</w:t>
      </w:r>
      <w:r w:rsidR="002A37A4">
        <w:rPr>
          <w:szCs w:val="20"/>
        </w:rPr>
        <w:t xml:space="preserve">  </w:t>
      </w:r>
      <w:r w:rsidR="00C2235E">
        <w:rPr>
          <w:szCs w:val="20"/>
        </w:rPr>
        <w:t xml:space="preserve">Dates: </w:t>
      </w:r>
      <w:r w:rsidR="002A37A4">
        <w:rPr>
          <w:szCs w:val="20"/>
        </w:rPr>
        <w:t xml:space="preserve">Presidents Day?  Monday </w:t>
      </w:r>
      <w:r w:rsidR="0004274A">
        <w:rPr>
          <w:szCs w:val="20"/>
        </w:rPr>
        <w:t>Feb</w:t>
      </w:r>
      <w:r w:rsidR="002A37A4">
        <w:rPr>
          <w:szCs w:val="20"/>
        </w:rPr>
        <w:t xml:space="preserve"> 19</w:t>
      </w:r>
      <w:r w:rsidR="002A37A4" w:rsidRPr="002A37A4">
        <w:rPr>
          <w:szCs w:val="20"/>
          <w:vertAlign w:val="superscript"/>
        </w:rPr>
        <w:t>th</w:t>
      </w:r>
      <w:r w:rsidR="0004274A">
        <w:rPr>
          <w:szCs w:val="20"/>
        </w:rPr>
        <w:t xml:space="preserve"> </w:t>
      </w:r>
      <w:r w:rsidR="00C2235E">
        <w:rPr>
          <w:szCs w:val="20"/>
        </w:rPr>
        <w:t xml:space="preserve">that weekend </w:t>
      </w:r>
      <w:r w:rsidR="0004274A">
        <w:rPr>
          <w:szCs w:val="20"/>
        </w:rPr>
        <w:t>or end of Feb?</w:t>
      </w:r>
      <w:r w:rsidR="002A37A4">
        <w:rPr>
          <w:szCs w:val="20"/>
        </w:rPr>
        <w:t xml:space="preserve"> </w:t>
      </w:r>
      <w:r w:rsidR="0004274A">
        <w:rPr>
          <w:szCs w:val="20"/>
        </w:rPr>
        <w:t xml:space="preserve"> Ref clinic combo play </w:t>
      </w:r>
      <w:r w:rsidR="00C2235E">
        <w:rPr>
          <w:szCs w:val="20"/>
        </w:rPr>
        <w:t xml:space="preserve">squash.  Pros typically present the ref clinic.  Will </w:t>
      </w:r>
      <w:r w:rsidR="005C3ED5">
        <w:rPr>
          <w:szCs w:val="20"/>
        </w:rPr>
        <w:t>continue</w:t>
      </w:r>
      <w:r w:rsidR="00C2235E">
        <w:rPr>
          <w:szCs w:val="20"/>
        </w:rPr>
        <w:t xml:space="preserve"> chewing on this one</w:t>
      </w:r>
      <w:r w:rsidR="005C3ED5">
        <w:rPr>
          <w:szCs w:val="20"/>
        </w:rPr>
        <w:t xml:space="preserve"> and firm something up soon</w:t>
      </w:r>
      <w:r w:rsidR="00C2235E">
        <w:rPr>
          <w:szCs w:val="20"/>
        </w:rPr>
        <w:t>.</w:t>
      </w:r>
      <w:r w:rsidR="005C3ED5">
        <w:rPr>
          <w:szCs w:val="20"/>
        </w:rPr>
        <w:t xml:space="preserve">  TODO: Karen</w:t>
      </w:r>
    </w:p>
    <w:p w14:paraId="4E67C273" w14:textId="77777777" w:rsidR="0004274A" w:rsidRDefault="0004274A" w:rsidP="00531BE0">
      <w:pPr>
        <w:rPr>
          <w:szCs w:val="20"/>
        </w:rPr>
      </w:pPr>
    </w:p>
    <w:p w14:paraId="7D9B9442" w14:textId="6200FEA3" w:rsidR="0004274A" w:rsidRDefault="0004274A" w:rsidP="00531BE0">
      <w:pPr>
        <w:rPr>
          <w:szCs w:val="20"/>
        </w:rPr>
      </w:pPr>
      <w:r>
        <w:rPr>
          <w:szCs w:val="20"/>
        </w:rPr>
        <w:t xml:space="preserve">Newsletter – </w:t>
      </w:r>
    </w:p>
    <w:p w14:paraId="5493AA0D" w14:textId="77777777" w:rsidR="0004274A" w:rsidRDefault="0004274A" w:rsidP="0004274A">
      <w:pPr>
        <w:ind w:left="720"/>
        <w:rPr>
          <w:szCs w:val="20"/>
        </w:rPr>
      </w:pPr>
    </w:p>
    <w:p w14:paraId="445C692B" w14:textId="53AC37C0" w:rsidR="00D53F13" w:rsidRDefault="0004274A" w:rsidP="0004274A">
      <w:pPr>
        <w:ind w:left="720"/>
        <w:rPr>
          <w:szCs w:val="20"/>
        </w:rPr>
      </w:pPr>
      <w:r>
        <w:rPr>
          <w:szCs w:val="20"/>
        </w:rPr>
        <w:t>Possible Topics – League Update, Howe Cup News, Seattle Open, PRO</w:t>
      </w:r>
      <w:r w:rsidR="008B4F33">
        <w:rPr>
          <w:szCs w:val="20"/>
        </w:rPr>
        <w:t xml:space="preserve"> Club</w:t>
      </w:r>
      <w:r>
        <w:rPr>
          <w:szCs w:val="20"/>
        </w:rPr>
        <w:t xml:space="preserve"> </w:t>
      </w:r>
      <w:r w:rsidR="008B4F33">
        <w:rPr>
          <w:szCs w:val="20"/>
        </w:rPr>
        <w:t xml:space="preserve">3-player </w:t>
      </w:r>
      <w:r>
        <w:rPr>
          <w:szCs w:val="20"/>
        </w:rPr>
        <w:t>Team Tournament</w:t>
      </w:r>
      <w:r w:rsidR="008B4F33">
        <w:rPr>
          <w:szCs w:val="20"/>
        </w:rPr>
        <w:t xml:space="preserve">, </w:t>
      </w:r>
      <w:proofErr w:type="gramStart"/>
      <w:r w:rsidR="008B4F33">
        <w:rPr>
          <w:szCs w:val="20"/>
        </w:rPr>
        <w:t>Maybe</w:t>
      </w:r>
      <w:proofErr w:type="gramEnd"/>
      <w:r w:rsidR="008B4F33">
        <w:rPr>
          <w:szCs w:val="20"/>
        </w:rPr>
        <w:t xml:space="preserve"> mention any </w:t>
      </w:r>
      <w:r w:rsidR="00C2235E">
        <w:rPr>
          <w:szCs w:val="20"/>
        </w:rPr>
        <w:t>nearby tournaments (Vancouver/Portland), if any.</w:t>
      </w:r>
      <w:r w:rsidR="005C3ED5">
        <w:rPr>
          <w:szCs w:val="20"/>
        </w:rPr>
        <w:t xml:space="preserve"> TODO: Karen and any other </w:t>
      </w:r>
      <w:proofErr w:type="spellStart"/>
      <w:r w:rsidR="005C3ED5">
        <w:rPr>
          <w:szCs w:val="20"/>
        </w:rPr>
        <w:t>contriubtors</w:t>
      </w:r>
      <w:proofErr w:type="spellEnd"/>
    </w:p>
    <w:p w14:paraId="2A272ACC" w14:textId="77777777" w:rsidR="003B51E9" w:rsidRDefault="003B51E9" w:rsidP="0004274A">
      <w:pPr>
        <w:ind w:left="720"/>
        <w:rPr>
          <w:szCs w:val="20"/>
        </w:rPr>
      </w:pPr>
    </w:p>
    <w:p w14:paraId="3BA192AD" w14:textId="4060F777" w:rsidR="003B51E9" w:rsidRDefault="003B51E9" w:rsidP="003B51E9">
      <w:pPr>
        <w:rPr>
          <w:szCs w:val="20"/>
        </w:rPr>
      </w:pPr>
      <w:r>
        <w:rPr>
          <w:szCs w:val="20"/>
        </w:rPr>
        <w:t>Other Business</w:t>
      </w:r>
    </w:p>
    <w:p w14:paraId="4084C406" w14:textId="4D1D4F12" w:rsidR="003B51E9" w:rsidRDefault="003B51E9" w:rsidP="003B51E9">
      <w:pPr>
        <w:ind w:left="720"/>
        <w:rPr>
          <w:szCs w:val="20"/>
        </w:rPr>
      </w:pPr>
      <w:r>
        <w:rPr>
          <w:szCs w:val="20"/>
        </w:rPr>
        <w:t>N/A</w:t>
      </w:r>
    </w:p>
    <w:p w14:paraId="336B04BD" w14:textId="77777777" w:rsidR="00953464" w:rsidRDefault="00953464" w:rsidP="00015EB2">
      <w:pPr>
        <w:rPr>
          <w:szCs w:val="20"/>
        </w:rPr>
      </w:pPr>
    </w:p>
    <w:p w14:paraId="5F373CEA" w14:textId="5B9FE77C" w:rsidR="006C7544" w:rsidRPr="0042563F" w:rsidRDefault="006C7544" w:rsidP="00015EB2">
      <w:pPr>
        <w:rPr>
          <w:szCs w:val="20"/>
        </w:rPr>
      </w:pPr>
    </w:p>
    <w:p w14:paraId="4080E837" w14:textId="77777777" w:rsidR="000041CA" w:rsidRDefault="000041CA" w:rsidP="000D3FC9">
      <w:pPr>
        <w:ind w:left="720"/>
        <w:rPr>
          <w:szCs w:val="20"/>
        </w:rPr>
      </w:pPr>
    </w:p>
    <w:p w14:paraId="2C5962D1" w14:textId="77777777" w:rsidR="000041CA" w:rsidRPr="000D3FC9" w:rsidRDefault="000041CA" w:rsidP="000041CA">
      <w:pPr>
        <w:ind w:left="720"/>
        <w:rPr>
          <w:szCs w:val="20"/>
        </w:rPr>
      </w:pPr>
    </w:p>
    <w:p w14:paraId="7C30C7C9" w14:textId="77777777" w:rsidR="00AE1AD4" w:rsidRDefault="00AE1AD4" w:rsidP="00F672D1">
      <w:pPr>
        <w:ind w:left="360"/>
        <w:rPr>
          <w:szCs w:val="20"/>
        </w:rPr>
      </w:pPr>
    </w:p>
    <w:p w14:paraId="766D5E61" w14:textId="77777777" w:rsidR="00810747" w:rsidRDefault="00810747" w:rsidP="00AE26A8">
      <w:pPr>
        <w:pStyle w:val="Heading2"/>
        <w:numPr>
          <w:ilvl w:val="0"/>
          <w:numId w:val="0"/>
        </w:numPr>
        <w:ind w:left="720"/>
      </w:pPr>
    </w:p>
    <w:p w14:paraId="5CCAB2E3" w14:textId="77777777" w:rsidR="00810747" w:rsidRPr="00CC0C1E" w:rsidRDefault="00810747"/>
    <w:sectPr w:rsidR="00810747" w:rsidRPr="00CC0C1E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C61BA"/>
    <w:multiLevelType w:val="hybridMultilevel"/>
    <w:tmpl w:val="F4B099C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D948EE"/>
    <w:multiLevelType w:val="hybridMultilevel"/>
    <w:tmpl w:val="289AEF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44"/>
    <w:rsid w:val="000041CA"/>
    <w:rsid w:val="0001105E"/>
    <w:rsid w:val="00015EB2"/>
    <w:rsid w:val="000413D6"/>
    <w:rsid w:val="0004274A"/>
    <w:rsid w:val="0006442E"/>
    <w:rsid w:val="0009743F"/>
    <w:rsid w:val="000B443D"/>
    <w:rsid w:val="000D2614"/>
    <w:rsid w:val="000D3FC9"/>
    <w:rsid w:val="000E0C3C"/>
    <w:rsid w:val="000E77FA"/>
    <w:rsid w:val="000F041B"/>
    <w:rsid w:val="000F6508"/>
    <w:rsid w:val="001627E2"/>
    <w:rsid w:val="001A2A93"/>
    <w:rsid w:val="001C3B9A"/>
    <w:rsid w:val="00216544"/>
    <w:rsid w:val="002347E7"/>
    <w:rsid w:val="00267EC8"/>
    <w:rsid w:val="00273071"/>
    <w:rsid w:val="00274701"/>
    <w:rsid w:val="002A37A4"/>
    <w:rsid w:val="002B048F"/>
    <w:rsid w:val="00303284"/>
    <w:rsid w:val="00347F81"/>
    <w:rsid w:val="0035495E"/>
    <w:rsid w:val="00361A9F"/>
    <w:rsid w:val="00372BA4"/>
    <w:rsid w:val="003758C8"/>
    <w:rsid w:val="00394231"/>
    <w:rsid w:val="003B51E9"/>
    <w:rsid w:val="003C1EEC"/>
    <w:rsid w:val="003E5AAB"/>
    <w:rsid w:val="0041174D"/>
    <w:rsid w:val="0042563F"/>
    <w:rsid w:val="004352F1"/>
    <w:rsid w:val="0044710E"/>
    <w:rsid w:val="004B109E"/>
    <w:rsid w:val="004E164C"/>
    <w:rsid w:val="00506230"/>
    <w:rsid w:val="00531BE0"/>
    <w:rsid w:val="005C39C4"/>
    <w:rsid w:val="005C3ED5"/>
    <w:rsid w:val="005E1129"/>
    <w:rsid w:val="005E6698"/>
    <w:rsid w:val="005F5869"/>
    <w:rsid w:val="00614825"/>
    <w:rsid w:val="00635FC2"/>
    <w:rsid w:val="00636EDC"/>
    <w:rsid w:val="006608EB"/>
    <w:rsid w:val="006800E8"/>
    <w:rsid w:val="006907DE"/>
    <w:rsid w:val="006C7544"/>
    <w:rsid w:val="006D0595"/>
    <w:rsid w:val="006D5D47"/>
    <w:rsid w:val="007129B0"/>
    <w:rsid w:val="007242CB"/>
    <w:rsid w:val="00764DC2"/>
    <w:rsid w:val="0078375B"/>
    <w:rsid w:val="007A2744"/>
    <w:rsid w:val="007A4160"/>
    <w:rsid w:val="007F6A70"/>
    <w:rsid w:val="00810747"/>
    <w:rsid w:val="00831395"/>
    <w:rsid w:val="008723BB"/>
    <w:rsid w:val="008B4F33"/>
    <w:rsid w:val="008C4864"/>
    <w:rsid w:val="00905648"/>
    <w:rsid w:val="0094597A"/>
    <w:rsid w:val="00952685"/>
    <w:rsid w:val="00953464"/>
    <w:rsid w:val="00971B14"/>
    <w:rsid w:val="0099631C"/>
    <w:rsid w:val="00A21CCC"/>
    <w:rsid w:val="00A2726D"/>
    <w:rsid w:val="00A35EC1"/>
    <w:rsid w:val="00AA115E"/>
    <w:rsid w:val="00AB3A42"/>
    <w:rsid w:val="00AC4136"/>
    <w:rsid w:val="00AE1AD4"/>
    <w:rsid w:val="00AE26A8"/>
    <w:rsid w:val="00B378C8"/>
    <w:rsid w:val="00B469CC"/>
    <w:rsid w:val="00B620DB"/>
    <w:rsid w:val="00BC4B55"/>
    <w:rsid w:val="00BD1FB6"/>
    <w:rsid w:val="00BE4B6F"/>
    <w:rsid w:val="00C215D1"/>
    <w:rsid w:val="00C2235E"/>
    <w:rsid w:val="00C31331"/>
    <w:rsid w:val="00C34D5F"/>
    <w:rsid w:val="00C73D09"/>
    <w:rsid w:val="00C94A2D"/>
    <w:rsid w:val="00C978FA"/>
    <w:rsid w:val="00CC0275"/>
    <w:rsid w:val="00CC0C1E"/>
    <w:rsid w:val="00CD2295"/>
    <w:rsid w:val="00CD6940"/>
    <w:rsid w:val="00D03845"/>
    <w:rsid w:val="00D12B35"/>
    <w:rsid w:val="00D53F13"/>
    <w:rsid w:val="00D93804"/>
    <w:rsid w:val="00DB5297"/>
    <w:rsid w:val="00E54DB5"/>
    <w:rsid w:val="00F114C0"/>
    <w:rsid w:val="00F13D4E"/>
    <w:rsid w:val="00F57F36"/>
    <w:rsid w:val="00F64FD3"/>
    <w:rsid w:val="00F672D1"/>
    <w:rsid w:val="00F97E12"/>
    <w:rsid w:val="00FC07A4"/>
    <w:rsid w:val="00FD2F31"/>
    <w:rsid w:val="00FD39C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639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F6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ck/ch0jt7dj5gxg343yddhkx7_c0000gn/T/com.apple.mail/com.apple.mail/compose/attach/SSRA%20Meeting%202017-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3628F5462D9E4CA0930871CDCE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2DDD-5773-314B-A584-2122F043BE62}"/>
      </w:docPartPr>
      <w:docPartBody>
        <w:p w:rsidR="00AC43A3" w:rsidRDefault="002C33F9">
          <w:pPr>
            <w:pStyle w:val="543628F5462D9E4CA0930871CDCE1348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00F607EA0F77B64D83733AF7D7F6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ECB8-6199-A94C-B89A-A319DE3D21C7}"/>
      </w:docPartPr>
      <w:docPartBody>
        <w:p w:rsidR="00C5636E" w:rsidRDefault="00877605" w:rsidP="00877605">
          <w:pPr>
            <w:pStyle w:val="00F607EA0F77B64D83733AF7D7F6F9B6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F9"/>
    <w:rsid w:val="000C568B"/>
    <w:rsid w:val="002C33F9"/>
    <w:rsid w:val="00385AC5"/>
    <w:rsid w:val="00877605"/>
    <w:rsid w:val="00A53A56"/>
    <w:rsid w:val="00AC43A3"/>
    <w:rsid w:val="00C5636E"/>
    <w:rsid w:val="00D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basedOn w:val="DefaultParagraphFont"/>
    <w:rsid w:val="00877605"/>
    <w:rPr>
      <w:i/>
      <w:iCs/>
    </w:rPr>
  </w:style>
  <w:style w:type="paragraph" w:customStyle="1" w:styleId="543628F5462D9E4CA0930871CDCE1348">
    <w:name w:val="543628F5462D9E4CA0930871CDCE1348"/>
  </w:style>
  <w:style w:type="paragraph" w:customStyle="1" w:styleId="00F607EA0F77B64D83733AF7D7F6F9B6">
    <w:name w:val="00F607EA0F77B64D83733AF7D7F6F9B6"/>
    <w:rsid w:val="00877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A154A-D07F-4945-9CF6-9E0584C3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SSRA Meeting 2017-06.dotx</Template>
  <TotalTime>79</TotalTime>
  <Pages>2</Pages>
  <Words>418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Research In Motion Limited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Eric Williams</dc:creator>
  <cp:lastModifiedBy>Eric Williams</cp:lastModifiedBy>
  <cp:revision>3</cp:revision>
  <cp:lastPrinted>2011-12-22T15:28:00Z</cp:lastPrinted>
  <dcterms:created xsi:type="dcterms:W3CDTF">2017-11-17T03:13:00Z</dcterms:created>
  <dcterms:modified xsi:type="dcterms:W3CDTF">2017-11-20T20:41:00Z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